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48F9" w14:textId="55E7BFDA" w:rsidR="001166B5" w:rsidRPr="00F52028" w:rsidRDefault="00CB7224" w:rsidP="004238EA">
      <w:pPr>
        <w:spacing w:after="0"/>
        <w:jc w:val="center"/>
        <w:rPr>
          <w:rFonts w:ascii="Segoe UI" w:hAnsi="Segoe UI" w:cs="Segoe UI"/>
          <w:b/>
          <w:color w:val="002060"/>
          <w:sz w:val="28"/>
          <w:szCs w:val="28"/>
          <w:lang w:val="en-GB"/>
        </w:rPr>
      </w:pPr>
      <w:r>
        <w:rPr>
          <w:rFonts w:ascii="Segoe UI" w:hAnsi="Segoe UI" w:cs="Segoe UI"/>
          <w:b/>
          <w:color w:val="002060"/>
          <w:sz w:val="28"/>
          <w:szCs w:val="28"/>
          <w:lang w:val="en-GB"/>
        </w:rPr>
        <w:t xml:space="preserve">ERASMUS+ </w:t>
      </w:r>
      <w:r w:rsidR="0015507D" w:rsidRPr="00F52028">
        <w:rPr>
          <w:rFonts w:ascii="Segoe UI" w:hAnsi="Segoe UI" w:cs="Segoe UI"/>
          <w:b/>
          <w:color w:val="002060"/>
          <w:sz w:val="28"/>
          <w:szCs w:val="28"/>
          <w:lang w:val="en-GB"/>
        </w:rPr>
        <w:t>ST</w:t>
      </w:r>
      <w:r w:rsidR="007A4430" w:rsidRPr="00F52028">
        <w:rPr>
          <w:rFonts w:ascii="Segoe UI" w:hAnsi="Segoe UI" w:cs="Segoe UI"/>
          <w:b/>
          <w:color w:val="002060"/>
          <w:sz w:val="28"/>
          <w:szCs w:val="28"/>
          <w:lang w:val="en-GB"/>
        </w:rPr>
        <w:t>AFF MOBILITY FOR T</w:t>
      </w:r>
      <w:r w:rsidR="0031640E">
        <w:rPr>
          <w:rFonts w:ascii="Segoe UI" w:hAnsi="Segoe UI" w:cs="Segoe UI"/>
          <w:b/>
          <w:color w:val="002060"/>
          <w:sz w:val="28"/>
          <w:szCs w:val="28"/>
          <w:lang w:val="en-GB"/>
        </w:rPr>
        <w:t>EACHING</w:t>
      </w:r>
      <w:r w:rsidR="004238EA" w:rsidRPr="00F52028">
        <w:rPr>
          <w:rFonts w:ascii="Segoe UI" w:hAnsi="Segoe UI" w:cs="Segoe UI"/>
          <w:b/>
          <w:color w:val="002060"/>
          <w:sz w:val="28"/>
          <w:szCs w:val="28"/>
          <w:lang w:val="en-GB"/>
        </w:rPr>
        <w:t xml:space="preserve"> (ST</w:t>
      </w:r>
      <w:r w:rsidR="0031640E">
        <w:rPr>
          <w:rFonts w:ascii="Segoe UI" w:hAnsi="Segoe UI" w:cs="Segoe UI"/>
          <w:b/>
          <w:color w:val="002060"/>
          <w:sz w:val="28"/>
          <w:szCs w:val="28"/>
          <w:lang w:val="en-GB"/>
        </w:rPr>
        <w:t>A</w:t>
      </w:r>
      <w:r w:rsidR="004238EA" w:rsidRPr="00F52028">
        <w:rPr>
          <w:rFonts w:ascii="Segoe UI" w:hAnsi="Segoe UI" w:cs="Segoe UI"/>
          <w:b/>
          <w:color w:val="002060"/>
          <w:sz w:val="28"/>
          <w:szCs w:val="28"/>
          <w:lang w:val="en-GB"/>
        </w:rPr>
        <w:t>)</w:t>
      </w:r>
    </w:p>
    <w:p w14:paraId="37345598" w14:textId="4840BDED" w:rsidR="007A4430" w:rsidRDefault="007A4430" w:rsidP="009A0AB6">
      <w:pPr>
        <w:jc w:val="center"/>
        <w:rPr>
          <w:rFonts w:ascii="Segoe UI" w:hAnsi="Segoe UI" w:cs="Segoe UI"/>
          <w:b/>
          <w:color w:val="002060"/>
          <w:sz w:val="28"/>
          <w:szCs w:val="28"/>
          <w:lang w:val="en-GB"/>
        </w:rPr>
      </w:pPr>
      <w:r w:rsidRPr="00F52028">
        <w:rPr>
          <w:rFonts w:ascii="Segoe UI" w:hAnsi="Segoe UI" w:cs="Segoe UI"/>
          <w:b/>
          <w:color w:val="002060"/>
          <w:sz w:val="28"/>
          <w:szCs w:val="28"/>
          <w:lang w:val="en-GB"/>
        </w:rPr>
        <w:t>MOBILITY AGREEMENT</w:t>
      </w:r>
      <w:r w:rsidR="005432EB">
        <w:rPr>
          <w:rStyle w:val="Funotenzeichen"/>
          <w:rFonts w:ascii="Segoe UI" w:hAnsi="Segoe UI" w:cs="Segoe UI"/>
          <w:b/>
          <w:color w:val="002060"/>
          <w:sz w:val="28"/>
          <w:szCs w:val="28"/>
          <w:lang w:val="en-GB"/>
        </w:rPr>
        <w:footnoteReference w:id="1"/>
      </w:r>
      <w:r w:rsidR="00404953" w:rsidRPr="00F52028">
        <w:rPr>
          <w:rFonts w:ascii="Segoe UI" w:hAnsi="Segoe UI" w:cs="Segoe UI"/>
          <w:b/>
          <w:color w:val="002060"/>
          <w:sz w:val="28"/>
          <w:szCs w:val="28"/>
          <w:lang w:val="en-GB"/>
        </w:rPr>
        <w:t xml:space="preserve"> </w:t>
      </w:r>
    </w:p>
    <w:p w14:paraId="6BFF6679" w14:textId="77777777" w:rsidR="008B3639" w:rsidRDefault="008B3639" w:rsidP="009A0AB6">
      <w:pPr>
        <w:spacing w:after="120"/>
        <w:ind w:right="-992"/>
        <w:jc w:val="left"/>
        <w:rPr>
          <w:rFonts w:ascii="Segoe UI" w:hAnsi="Segoe UI" w:cs="Segoe UI"/>
          <w:b/>
          <w:color w:val="002060"/>
          <w:szCs w:val="24"/>
          <w:lang w:val="en-GB"/>
        </w:rPr>
      </w:pPr>
    </w:p>
    <w:p w14:paraId="6DC47997" w14:textId="3ADD5A89" w:rsidR="00BD0C31" w:rsidRPr="00F52028" w:rsidRDefault="00BD0C31" w:rsidP="009A0AB6">
      <w:pPr>
        <w:spacing w:after="120"/>
        <w:ind w:right="-992"/>
        <w:jc w:val="left"/>
        <w:rPr>
          <w:rFonts w:ascii="Segoe UI" w:hAnsi="Segoe UI" w:cs="Segoe UI"/>
          <w:b/>
          <w:color w:val="002060"/>
          <w:szCs w:val="24"/>
          <w:lang w:val="en-GB"/>
        </w:rPr>
      </w:pPr>
      <w:r w:rsidRPr="00F52028">
        <w:rPr>
          <w:rFonts w:ascii="Segoe UI" w:hAnsi="Segoe UI" w:cs="Segoe UI"/>
          <w:b/>
          <w:color w:val="002060"/>
          <w:szCs w:val="24"/>
          <w:lang w:val="en-GB"/>
        </w:rPr>
        <w:t xml:space="preserve">The </w:t>
      </w:r>
      <w:r w:rsidR="0031640E">
        <w:rPr>
          <w:rFonts w:ascii="Segoe UI" w:hAnsi="Segoe UI" w:cs="Segoe UI"/>
          <w:b/>
          <w:color w:val="002060"/>
          <w:szCs w:val="24"/>
          <w:lang w:val="en-GB"/>
        </w:rPr>
        <w:t xml:space="preserve">Teaching </w:t>
      </w:r>
      <w:r w:rsidR="004238EA" w:rsidRPr="00F52028">
        <w:rPr>
          <w:rFonts w:ascii="Segoe UI" w:hAnsi="Segoe UI" w:cs="Segoe UI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22"/>
        <w:gridCol w:w="2585"/>
        <w:gridCol w:w="1673"/>
        <w:gridCol w:w="3363"/>
      </w:tblGrid>
      <w:tr w:rsidR="009E30BD" w:rsidRPr="00F52028" w14:paraId="0F2628BF" w14:textId="77777777" w:rsidTr="00CA7692">
        <w:trPr>
          <w:trHeight w:val="334"/>
        </w:trPr>
        <w:tc>
          <w:tcPr>
            <w:tcW w:w="2122" w:type="dxa"/>
            <w:shd w:val="clear" w:color="auto" w:fill="FFFFFF"/>
          </w:tcPr>
          <w:p w14:paraId="257979BD" w14:textId="2034E295" w:rsidR="009E30BD" w:rsidRPr="00F52028" w:rsidRDefault="001903D7" w:rsidP="005432EB">
            <w:pPr>
              <w:shd w:val="clear" w:color="auto" w:fill="FFFFFF"/>
              <w:spacing w:before="80" w:after="120"/>
              <w:ind w:right="-992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 xml:space="preserve">Last </w:t>
            </w:r>
            <w:r w:rsidR="00EC15C9" w:rsidRPr="00F52028">
              <w:rPr>
                <w:rFonts w:ascii="Segoe UI" w:hAnsi="Segoe UI" w:cs="Segoe UI"/>
                <w:sz w:val="20"/>
                <w:lang w:val="en-GB"/>
              </w:rPr>
              <w:t>n</w:t>
            </w:r>
            <w:r w:rsidRPr="00F52028">
              <w:rPr>
                <w:rFonts w:ascii="Segoe UI" w:hAnsi="Segoe UI" w:cs="Segoe UI"/>
                <w:sz w:val="20"/>
                <w:lang w:val="en-GB"/>
              </w:rPr>
              <w:t>ame</w:t>
            </w:r>
            <w:r w:rsidR="007967A9" w:rsidRPr="00F52028">
              <w:rPr>
                <w:rFonts w:ascii="Segoe UI" w:hAnsi="Segoe UI" w:cs="Segoe UI"/>
                <w:sz w:val="20"/>
                <w:lang w:val="en-GB"/>
              </w:rPr>
              <w:t xml:space="preserve"> (s)</w:t>
            </w:r>
          </w:p>
        </w:tc>
        <w:tc>
          <w:tcPr>
            <w:tcW w:w="2585" w:type="dxa"/>
            <w:shd w:val="clear" w:color="auto" w:fill="FFFFCC"/>
          </w:tcPr>
          <w:p w14:paraId="40400015" w14:textId="3739930B" w:rsidR="009E30BD" w:rsidRPr="00F52028" w:rsidRDefault="009E30BD" w:rsidP="009A0AB6">
            <w:pPr>
              <w:spacing w:before="80" w:after="0"/>
              <w:ind w:right="-992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673" w:type="dxa"/>
            <w:shd w:val="clear" w:color="auto" w:fill="FFFFFF"/>
          </w:tcPr>
          <w:p w14:paraId="724FF6D9" w14:textId="77777777" w:rsidR="009E30BD" w:rsidRPr="00F52028" w:rsidRDefault="009E30BD" w:rsidP="009A0AB6">
            <w:pPr>
              <w:shd w:val="clear" w:color="auto" w:fill="FFFFFF"/>
              <w:spacing w:before="80" w:after="120"/>
              <w:ind w:right="-992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>First name (s)</w:t>
            </w:r>
          </w:p>
        </w:tc>
        <w:tc>
          <w:tcPr>
            <w:tcW w:w="3363" w:type="dxa"/>
            <w:tcBorders>
              <w:bottom w:val="single" w:sz="4" w:space="0" w:color="auto"/>
            </w:tcBorders>
            <w:shd w:val="clear" w:color="auto" w:fill="FFFFCC"/>
          </w:tcPr>
          <w:p w14:paraId="00BDDF24" w14:textId="210EE84A" w:rsidR="009E30BD" w:rsidRPr="00F52028" w:rsidRDefault="009E30BD" w:rsidP="009A0AB6">
            <w:pPr>
              <w:spacing w:before="80" w:after="0"/>
              <w:ind w:right="-992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</w:p>
        </w:tc>
      </w:tr>
      <w:tr w:rsidR="00CF730B" w:rsidRPr="00F52028" w14:paraId="60172210" w14:textId="77777777" w:rsidTr="00CA7692">
        <w:trPr>
          <w:trHeight w:val="412"/>
        </w:trPr>
        <w:tc>
          <w:tcPr>
            <w:tcW w:w="2122" w:type="dxa"/>
            <w:shd w:val="clear" w:color="auto" w:fill="FFFFFF"/>
          </w:tcPr>
          <w:p w14:paraId="45F5D17F" w14:textId="55C7572A" w:rsidR="00CF730B" w:rsidRPr="00F52028" w:rsidRDefault="009E30BD" w:rsidP="009A0AB6">
            <w:pPr>
              <w:shd w:val="clear" w:color="auto" w:fill="FFFFFF"/>
              <w:spacing w:before="80" w:after="120"/>
              <w:ind w:right="-992"/>
              <w:jc w:val="left"/>
              <w:rPr>
                <w:rFonts w:ascii="Segoe UI" w:hAnsi="Segoe UI" w:cs="Segoe UI"/>
                <w:sz w:val="20"/>
                <w:lang w:val="is-IS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>Seniority</w:t>
            </w:r>
            <w:r w:rsidR="00CF730B" w:rsidRPr="00F52028">
              <w:rPr>
                <w:rStyle w:val="Funotenzeichen"/>
                <w:rFonts w:ascii="Segoe UI" w:hAnsi="Segoe UI" w:cs="Segoe UI"/>
                <w:sz w:val="20"/>
                <w:lang w:val="en-GB"/>
              </w:rPr>
              <w:footnoteReference w:id="2"/>
            </w:r>
          </w:p>
        </w:tc>
        <w:tc>
          <w:tcPr>
            <w:tcW w:w="2585" w:type="dxa"/>
            <w:shd w:val="clear" w:color="auto" w:fill="FFFFCC"/>
          </w:tcPr>
          <w:p w14:paraId="0272DDA1" w14:textId="36CAD168" w:rsidR="00CF730B" w:rsidRPr="00F52028" w:rsidRDefault="00CF730B" w:rsidP="009A0AB6">
            <w:pPr>
              <w:spacing w:before="80" w:after="0"/>
              <w:ind w:right="-992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673" w:type="dxa"/>
            <w:shd w:val="clear" w:color="auto" w:fill="FFFFFF"/>
          </w:tcPr>
          <w:p w14:paraId="0BAD1540" w14:textId="2061A1AA" w:rsidR="00CF730B" w:rsidRPr="00F52028" w:rsidRDefault="00CF730B" w:rsidP="009A0AB6">
            <w:pPr>
              <w:shd w:val="clear" w:color="auto" w:fill="FFFFFF"/>
              <w:spacing w:before="80" w:after="120"/>
              <w:ind w:right="-992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>Nationality</w:t>
            </w:r>
            <w:r w:rsidRPr="00F52028">
              <w:rPr>
                <w:rStyle w:val="Funotenzeichen"/>
                <w:rFonts w:ascii="Segoe UI" w:hAnsi="Segoe UI" w:cs="Segoe UI"/>
                <w:sz w:val="20"/>
                <w:lang w:val="en-GB"/>
              </w:rPr>
              <w:footnoteReference w:id="3"/>
            </w:r>
          </w:p>
        </w:tc>
        <w:tc>
          <w:tcPr>
            <w:tcW w:w="3363" w:type="dxa"/>
            <w:shd w:val="clear" w:color="auto" w:fill="FFFFCC"/>
          </w:tcPr>
          <w:p w14:paraId="0A14EEBB" w14:textId="53F22371" w:rsidR="00CF730B" w:rsidRPr="00F52028" w:rsidRDefault="00CF730B" w:rsidP="009A0AB6">
            <w:pPr>
              <w:spacing w:before="80" w:after="0"/>
              <w:ind w:right="-992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</w:p>
        </w:tc>
      </w:tr>
      <w:tr w:rsidR="00CF730B" w:rsidRPr="00F52028" w14:paraId="68D1054E" w14:textId="77777777" w:rsidTr="00CA7692">
        <w:tc>
          <w:tcPr>
            <w:tcW w:w="2122" w:type="dxa"/>
            <w:shd w:val="clear" w:color="auto" w:fill="FFFFFF"/>
          </w:tcPr>
          <w:p w14:paraId="72829BDA" w14:textId="77777777" w:rsidR="00CF730B" w:rsidRPr="00F52028" w:rsidRDefault="00CF730B" w:rsidP="00267456">
            <w:pPr>
              <w:shd w:val="clear" w:color="auto" w:fill="FFFFFF"/>
              <w:spacing w:before="80" w:after="120"/>
              <w:ind w:right="-992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sz w:val="18"/>
                <w:szCs w:val="18"/>
                <w:lang w:val="en-GB"/>
              </w:rPr>
              <w:t>Sex [</w:t>
            </w:r>
            <w:r w:rsidRPr="00F52028">
              <w:rPr>
                <w:rFonts w:ascii="Segoe UI" w:hAnsi="Segoe UI" w:cs="Segoe UI"/>
                <w:i/>
                <w:sz w:val="18"/>
                <w:szCs w:val="18"/>
                <w:lang w:val="en-GB"/>
              </w:rPr>
              <w:t>M/F/Undefined</w:t>
            </w:r>
            <w:r w:rsidRPr="00F52028">
              <w:rPr>
                <w:rFonts w:ascii="Segoe UI" w:hAnsi="Segoe UI" w:cs="Segoe UI"/>
                <w:sz w:val="20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FFFFCC"/>
          </w:tcPr>
          <w:p w14:paraId="17A1DD8E" w14:textId="1DD05667" w:rsidR="00CF730B" w:rsidRPr="00F52028" w:rsidRDefault="00CF730B" w:rsidP="009A0AB6">
            <w:pPr>
              <w:spacing w:before="80" w:after="0"/>
              <w:ind w:right="-992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673" w:type="dxa"/>
            <w:shd w:val="clear" w:color="auto" w:fill="FFFFFF"/>
          </w:tcPr>
          <w:p w14:paraId="37BD3EAB" w14:textId="77777777" w:rsidR="00CF730B" w:rsidRPr="00F52028" w:rsidRDefault="00CF730B" w:rsidP="009A0AB6">
            <w:pPr>
              <w:shd w:val="clear" w:color="auto" w:fill="FFFFFF"/>
              <w:spacing w:before="80" w:after="120"/>
              <w:ind w:right="-992"/>
              <w:jc w:val="left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>Dept. or Unit</w:t>
            </w:r>
          </w:p>
        </w:tc>
        <w:tc>
          <w:tcPr>
            <w:tcW w:w="3363" w:type="dxa"/>
            <w:shd w:val="clear" w:color="auto" w:fill="FFFFCC"/>
          </w:tcPr>
          <w:p w14:paraId="7219F4CB" w14:textId="0B46879C" w:rsidR="00CF730B" w:rsidRPr="00F52028" w:rsidRDefault="00CF730B" w:rsidP="009A0AB6">
            <w:pPr>
              <w:spacing w:before="80" w:after="0"/>
              <w:ind w:right="-992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</w:p>
        </w:tc>
      </w:tr>
      <w:tr w:rsidR="00CF730B" w:rsidRPr="00F52028" w14:paraId="56B2C77E" w14:textId="77777777" w:rsidTr="00CA7692">
        <w:tc>
          <w:tcPr>
            <w:tcW w:w="2122" w:type="dxa"/>
            <w:shd w:val="clear" w:color="auto" w:fill="FFFFFF"/>
          </w:tcPr>
          <w:p w14:paraId="35C58164" w14:textId="77777777" w:rsidR="00CF730B" w:rsidRPr="00F52028" w:rsidRDefault="00CF730B" w:rsidP="009A0AB6">
            <w:pPr>
              <w:shd w:val="clear" w:color="auto" w:fill="FFFFFF"/>
              <w:spacing w:before="80" w:after="120"/>
              <w:ind w:right="-992"/>
              <w:jc w:val="left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>E-mail</w:t>
            </w:r>
          </w:p>
        </w:tc>
        <w:tc>
          <w:tcPr>
            <w:tcW w:w="2585" w:type="dxa"/>
            <w:shd w:val="clear" w:color="auto" w:fill="FFFFCC"/>
          </w:tcPr>
          <w:p w14:paraId="75019D0F" w14:textId="5C8F7C2B" w:rsidR="00CF730B" w:rsidRPr="00F52028" w:rsidRDefault="00CF730B" w:rsidP="009A0AB6">
            <w:pPr>
              <w:spacing w:before="80" w:after="0"/>
              <w:ind w:right="-992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673" w:type="dxa"/>
            <w:shd w:val="clear" w:color="auto" w:fill="FFFFFF"/>
          </w:tcPr>
          <w:p w14:paraId="59F35071" w14:textId="77777777" w:rsidR="00CF730B" w:rsidRPr="00F52028" w:rsidRDefault="00CF730B" w:rsidP="009A0AB6">
            <w:pPr>
              <w:shd w:val="clear" w:color="auto" w:fill="FFFFFF"/>
              <w:spacing w:before="80" w:after="120"/>
              <w:ind w:right="-992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>Academic year</w:t>
            </w:r>
          </w:p>
        </w:tc>
        <w:tc>
          <w:tcPr>
            <w:tcW w:w="3363" w:type="dxa"/>
            <w:shd w:val="clear" w:color="auto" w:fill="FFFFFF"/>
          </w:tcPr>
          <w:p w14:paraId="6661F2F6" w14:textId="79814E22" w:rsidR="00CF730B" w:rsidRPr="00F52028" w:rsidRDefault="00CF730B" w:rsidP="00267456">
            <w:pPr>
              <w:spacing w:before="80" w:after="0"/>
              <w:ind w:right="-992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b/>
                <w:color w:val="002060"/>
                <w:sz w:val="18"/>
                <w:szCs w:val="18"/>
                <w:lang w:val="en-GB"/>
              </w:rPr>
              <w:t>202</w:t>
            </w:r>
            <w:r w:rsidR="00F87E70">
              <w:rPr>
                <w:rFonts w:ascii="Segoe UI" w:hAnsi="Segoe UI" w:cs="Segoe UI"/>
                <w:b/>
                <w:color w:val="002060"/>
                <w:sz w:val="18"/>
                <w:szCs w:val="18"/>
                <w:lang w:val="en-GB"/>
              </w:rPr>
              <w:t>3</w:t>
            </w:r>
            <w:r w:rsidRPr="00F52028">
              <w:rPr>
                <w:rFonts w:ascii="Segoe UI" w:hAnsi="Segoe UI" w:cs="Segoe UI"/>
                <w:b/>
                <w:color w:val="002060"/>
                <w:sz w:val="18"/>
                <w:szCs w:val="18"/>
                <w:lang w:val="en-GB"/>
              </w:rPr>
              <w:t>/202</w:t>
            </w:r>
            <w:r w:rsidR="00F87E70">
              <w:rPr>
                <w:rFonts w:ascii="Segoe UI" w:hAnsi="Segoe UI" w:cs="Segoe UI"/>
                <w:b/>
                <w:color w:val="002060"/>
                <w:sz w:val="18"/>
                <w:szCs w:val="18"/>
                <w:lang w:val="en-GB"/>
              </w:rPr>
              <w:t>4</w:t>
            </w:r>
          </w:p>
        </w:tc>
      </w:tr>
    </w:tbl>
    <w:p w14:paraId="239C1DD8" w14:textId="77777777" w:rsidR="00CF730B" w:rsidRPr="00F52028" w:rsidRDefault="00CF730B" w:rsidP="00C323D5">
      <w:pPr>
        <w:shd w:val="clear" w:color="auto" w:fill="FFFFFF"/>
        <w:spacing w:after="60"/>
        <w:ind w:right="-992"/>
        <w:jc w:val="left"/>
        <w:rPr>
          <w:rFonts w:ascii="Segoe UI" w:hAnsi="Segoe UI" w:cs="Segoe UI"/>
          <w:b/>
          <w:color w:val="002060"/>
          <w:sz w:val="16"/>
          <w:szCs w:val="16"/>
          <w:lang w:val="en-GB"/>
        </w:rPr>
      </w:pPr>
    </w:p>
    <w:p w14:paraId="049770DC" w14:textId="77777777" w:rsidR="008B3639" w:rsidRDefault="008B3639" w:rsidP="009A0AB6">
      <w:pPr>
        <w:spacing w:after="120"/>
        <w:ind w:right="-992"/>
        <w:jc w:val="left"/>
        <w:rPr>
          <w:rFonts w:ascii="Segoe UI" w:hAnsi="Segoe UI" w:cs="Segoe UI"/>
          <w:b/>
          <w:color w:val="002060"/>
          <w:sz w:val="22"/>
          <w:szCs w:val="22"/>
          <w:lang w:val="en-GB"/>
        </w:rPr>
      </w:pPr>
    </w:p>
    <w:p w14:paraId="37319E9E" w14:textId="400B17A8" w:rsidR="00CF730B" w:rsidRPr="00F52028" w:rsidRDefault="00CF730B" w:rsidP="009A0AB6">
      <w:pPr>
        <w:spacing w:after="120"/>
        <w:ind w:right="-992"/>
        <w:jc w:val="left"/>
        <w:rPr>
          <w:rFonts w:ascii="Segoe UI" w:hAnsi="Segoe UI" w:cs="Segoe UI"/>
          <w:b/>
          <w:color w:val="002060"/>
          <w:sz w:val="22"/>
          <w:szCs w:val="22"/>
          <w:lang w:val="en-GB"/>
        </w:rPr>
      </w:pPr>
      <w:r w:rsidRPr="00F52028">
        <w:rPr>
          <w:rFonts w:ascii="Segoe UI" w:hAnsi="Segoe UI" w:cs="Segoe UI"/>
          <w:b/>
          <w:color w:val="002060"/>
          <w:sz w:val="22"/>
          <w:szCs w:val="22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17"/>
        <w:gridCol w:w="2797"/>
        <w:gridCol w:w="1824"/>
        <w:gridCol w:w="3199"/>
      </w:tblGrid>
      <w:tr w:rsidR="00CF730B" w:rsidRPr="00F52028" w14:paraId="4329E39B" w14:textId="77777777" w:rsidTr="006B5F1E">
        <w:trPr>
          <w:trHeight w:val="314"/>
        </w:trPr>
        <w:tc>
          <w:tcPr>
            <w:tcW w:w="1951" w:type="dxa"/>
            <w:shd w:val="clear" w:color="auto" w:fill="FFFFFF"/>
            <w:vAlign w:val="center"/>
          </w:tcPr>
          <w:p w14:paraId="059EE141" w14:textId="77777777" w:rsidR="00CF730B" w:rsidRPr="00F52028" w:rsidRDefault="00CF730B" w:rsidP="006B5F1E">
            <w:pPr>
              <w:shd w:val="clear" w:color="auto" w:fill="FFFFFF"/>
              <w:spacing w:before="120" w:after="0"/>
              <w:ind w:right="-992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 xml:space="preserve">Name </w:t>
            </w:r>
          </w:p>
          <w:p w14:paraId="3B342386" w14:textId="77777777" w:rsidR="00CF730B" w:rsidRPr="00F52028" w:rsidRDefault="00CF730B" w:rsidP="006B5F1E">
            <w:pPr>
              <w:shd w:val="clear" w:color="auto" w:fill="FFFFFF"/>
              <w:spacing w:after="0"/>
              <w:ind w:right="-993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 xml:space="preserve">Erasmus code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A43AC43" w14:textId="77777777" w:rsidR="00CF730B" w:rsidRPr="00F52028" w:rsidRDefault="00CF730B" w:rsidP="006B5F1E">
            <w:pPr>
              <w:spacing w:after="0"/>
              <w:ind w:right="-992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  <w:t xml:space="preserve">Universität Trier </w:t>
            </w:r>
          </w:p>
          <w:p w14:paraId="71346559" w14:textId="77777777" w:rsidR="00CF730B" w:rsidRPr="00F52028" w:rsidRDefault="00CF730B" w:rsidP="006B5F1E">
            <w:pPr>
              <w:spacing w:after="0"/>
              <w:ind w:right="-992"/>
              <w:rPr>
                <w:rFonts w:ascii="Segoe UI" w:hAnsi="Segoe UI" w:cs="Segoe UI"/>
                <w:b/>
                <w:color w:val="002060"/>
                <w:sz w:val="20"/>
                <w:highlight w:val="yellow"/>
                <w:lang w:val="en-GB"/>
              </w:rPr>
            </w:pPr>
            <w:r w:rsidRPr="00F52028"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  <w:t>D TRIER01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220ED77" w14:textId="77777777" w:rsidR="00CF730B" w:rsidRPr="00F52028" w:rsidRDefault="00CF730B" w:rsidP="006B5F1E">
            <w:pPr>
              <w:shd w:val="clear" w:color="auto" w:fill="FFFFFF"/>
              <w:spacing w:after="0"/>
              <w:ind w:right="-992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>Department</w:t>
            </w:r>
          </w:p>
          <w:p w14:paraId="44429186" w14:textId="77777777" w:rsidR="00CF730B" w:rsidRPr="00F52028" w:rsidRDefault="00CF730B" w:rsidP="006B5F1E">
            <w:pPr>
              <w:shd w:val="clear" w:color="auto" w:fill="FFFFFF"/>
              <w:spacing w:after="0"/>
              <w:ind w:right="-992"/>
              <w:jc w:val="left"/>
              <w:rPr>
                <w:rFonts w:ascii="Segoe UI" w:hAnsi="Segoe UI" w:cs="Segoe UI"/>
                <w:i/>
                <w:sz w:val="20"/>
                <w:lang w:val="en-GB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14:paraId="48D58A5D" w14:textId="77777777" w:rsidR="00CF730B" w:rsidRPr="00F52028" w:rsidRDefault="00CF730B" w:rsidP="006B5F1E">
            <w:pPr>
              <w:shd w:val="clear" w:color="auto" w:fill="FFFFFF"/>
              <w:ind w:right="-993"/>
              <w:jc w:val="left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  <w:t>International Office</w:t>
            </w:r>
          </w:p>
        </w:tc>
      </w:tr>
      <w:tr w:rsidR="00CF730B" w:rsidRPr="00F52028" w14:paraId="5C899AC2" w14:textId="77777777" w:rsidTr="006B5F1E">
        <w:trPr>
          <w:trHeight w:val="500"/>
        </w:trPr>
        <w:tc>
          <w:tcPr>
            <w:tcW w:w="1951" w:type="dxa"/>
            <w:shd w:val="clear" w:color="auto" w:fill="FFFFFF"/>
            <w:vAlign w:val="center"/>
          </w:tcPr>
          <w:p w14:paraId="390D98A3" w14:textId="77777777" w:rsidR="00CF730B" w:rsidRPr="00F52028" w:rsidRDefault="00CF730B" w:rsidP="006B5F1E">
            <w:pPr>
              <w:shd w:val="clear" w:color="auto" w:fill="FFFFFF"/>
              <w:spacing w:after="0"/>
              <w:ind w:right="-993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>Address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9A56B32" w14:textId="77777777" w:rsidR="00CF730B" w:rsidRPr="00F52028" w:rsidRDefault="00CF730B" w:rsidP="006B5F1E">
            <w:pPr>
              <w:shd w:val="clear" w:color="auto" w:fill="FFFFFF"/>
              <w:spacing w:before="120" w:after="0"/>
              <w:ind w:right="-992"/>
              <w:jc w:val="left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  <w:proofErr w:type="spellStart"/>
            <w:r w:rsidRPr="00F52028"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  <w:t>Universitätsring</w:t>
            </w:r>
            <w:proofErr w:type="spellEnd"/>
            <w:r w:rsidRPr="00F52028"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  <w:t xml:space="preserve"> 15</w:t>
            </w:r>
          </w:p>
          <w:p w14:paraId="3A0E5008" w14:textId="77777777" w:rsidR="00CF730B" w:rsidRPr="00F52028" w:rsidRDefault="00CF730B" w:rsidP="006B5F1E">
            <w:pPr>
              <w:shd w:val="clear" w:color="auto" w:fill="FFFFFF"/>
              <w:spacing w:after="0"/>
              <w:ind w:right="-992"/>
              <w:jc w:val="left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  <w:t>54296 Trier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22107D7" w14:textId="183C5E43" w:rsidR="00CF730B" w:rsidRPr="00F52028" w:rsidRDefault="00CF730B" w:rsidP="006B5F1E">
            <w:pPr>
              <w:shd w:val="clear" w:color="auto" w:fill="FFFFFF"/>
              <w:spacing w:after="0"/>
              <w:ind w:right="-992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>Country/</w:t>
            </w:r>
            <w:r w:rsidRPr="00F52028">
              <w:rPr>
                <w:rFonts w:ascii="Segoe UI" w:hAnsi="Segoe UI" w:cs="Segoe UI"/>
                <w:sz w:val="20"/>
                <w:lang w:val="en-GB"/>
              </w:rPr>
              <w:br/>
              <w:t>Country code</w:t>
            </w:r>
            <w:r w:rsidRPr="00F52028">
              <w:rPr>
                <w:rStyle w:val="Funotenzeichen"/>
                <w:rFonts w:ascii="Segoe UI" w:hAnsi="Segoe UI" w:cs="Segoe UI"/>
                <w:sz w:val="20"/>
                <w:lang w:val="en-GB"/>
              </w:rPr>
              <w:footnoteReference w:id="4"/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5836A124" w14:textId="77777777" w:rsidR="00CF730B" w:rsidRPr="00F52028" w:rsidRDefault="00CF730B" w:rsidP="006B5F1E">
            <w:pPr>
              <w:shd w:val="clear" w:color="auto" w:fill="FFFFFF"/>
              <w:spacing w:before="120" w:after="0"/>
              <w:ind w:right="-992"/>
              <w:jc w:val="left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  <w:t>Germany</w:t>
            </w:r>
          </w:p>
          <w:p w14:paraId="42D0BA58" w14:textId="77777777" w:rsidR="00CF730B" w:rsidRPr="00F52028" w:rsidRDefault="00CF730B" w:rsidP="006B5F1E">
            <w:pPr>
              <w:shd w:val="clear" w:color="auto" w:fill="FFFFFF"/>
              <w:spacing w:after="0"/>
              <w:ind w:right="-993"/>
              <w:jc w:val="left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  <w:t>DE</w:t>
            </w:r>
          </w:p>
        </w:tc>
      </w:tr>
      <w:tr w:rsidR="00CF730B" w:rsidRPr="00F52028" w14:paraId="22EED871" w14:textId="77777777" w:rsidTr="006B5F1E">
        <w:trPr>
          <w:trHeight w:val="811"/>
        </w:trPr>
        <w:tc>
          <w:tcPr>
            <w:tcW w:w="1951" w:type="dxa"/>
            <w:shd w:val="clear" w:color="auto" w:fill="FFFFFF"/>
            <w:vAlign w:val="center"/>
          </w:tcPr>
          <w:p w14:paraId="2602E7AF" w14:textId="77777777" w:rsidR="00CF730B" w:rsidRPr="00F52028" w:rsidRDefault="00CF730B" w:rsidP="006B5F1E">
            <w:pPr>
              <w:shd w:val="clear" w:color="auto" w:fill="FFFFFF"/>
              <w:spacing w:before="120" w:after="0"/>
              <w:ind w:right="-992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 xml:space="preserve">Contact person </w:t>
            </w:r>
            <w:r w:rsidRPr="00F52028">
              <w:rPr>
                <w:rFonts w:ascii="Segoe UI" w:hAnsi="Segoe UI" w:cs="Segoe UI"/>
                <w:sz w:val="20"/>
                <w:lang w:val="en-GB"/>
              </w:rPr>
              <w:br/>
              <w:t>name and position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8079BCF" w14:textId="1CB046FF" w:rsidR="00CF730B" w:rsidRPr="00374A0C" w:rsidRDefault="00CF730B" w:rsidP="00374A0C">
            <w:pPr>
              <w:shd w:val="clear" w:color="auto" w:fill="FFFFFF"/>
              <w:spacing w:before="120" w:after="0"/>
              <w:ind w:right="-992"/>
              <w:jc w:val="left"/>
              <w:rPr>
                <w:rFonts w:ascii="Segoe UI" w:hAnsi="Segoe UI" w:cs="Segoe UI"/>
                <w:color w:val="002060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  <w:t>Birgit Roser</w:t>
            </w:r>
            <w:r w:rsidR="00374A0C"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  <w:t xml:space="preserve"> | </w:t>
            </w:r>
            <w:r w:rsidRPr="00374A0C"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  <w:t xml:space="preserve">ERASMUS </w:t>
            </w:r>
            <w:r w:rsidR="00374A0C" w:rsidRPr="00374A0C"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  <w:br/>
            </w:r>
            <w:r w:rsidRPr="00374A0C"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  <w:t>Institutional Coordinator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6F10486" w14:textId="77777777" w:rsidR="00CF730B" w:rsidRPr="00F52028" w:rsidRDefault="00CF730B" w:rsidP="006B5F1E">
            <w:pPr>
              <w:shd w:val="clear" w:color="auto" w:fill="FFFFFF"/>
              <w:spacing w:after="0"/>
              <w:ind w:right="-992"/>
              <w:jc w:val="left"/>
              <w:rPr>
                <w:rFonts w:ascii="Segoe UI" w:hAnsi="Segoe UI" w:cs="Segoe UI"/>
                <w:sz w:val="20"/>
                <w:lang w:val="fr-BE"/>
              </w:rPr>
            </w:pPr>
            <w:r w:rsidRPr="00F52028">
              <w:rPr>
                <w:rFonts w:ascii="Segoe UI" w:hAnsi="Segoe UI" w:cs="Segoe UI"/>
                <w:sz w:val="20"/>
                <w:lang w:val="fr-BE"/>
              </w:rPr>
              <w:t xml:space="preserve">Contact </w:t>
            </w:r>
            <w:proofErr w:type="spellStart"/>
            <w:r w:rsidRPr="00F52028">
              <w:rPr>
                <w:rFonts w:ascii="Segoe UI" w:hAnsi="Segoe UI" w:cs="Segoe UI"/>
                <w:sz w:val="20"/>
                <w:lang w:val="fr-BE"/>
              </w:rPr>
              <w:t>person</w:t>
            </w:r>
            <w:proofErr w:type="spellEnd"/>
          </w:p>
          <w:p w14:paraId="17478EF4" w14:textId="77777777" w:rsidR="00CF730B" w:rsidRPr="00F52028" w:rsidRDefault="00CF730B" w:rsidP="006B5F1E">
            <w:pPr>
              <w:shd w:val="clear" w:color="auto" w:fill="FFFFFF"/>
              <w:spacing w:after="0"/>
              <w:ind w:right="-992"/>
              <w:jc w:val="left"/>
              <w:rPr>
                <w:rFonts w:ascii="Segoe UI" w:hAnsi="Segoe UI" w:cs="Segoe UI"/>
                <w:sz w:val="20"/>
                <w:lang w:val="fr-BE"/>
              </w:rPr>
            </w:pPr>
            <w:r w:rsidRPr="00F52028">
              <w:rPr>
                <w:rFonts w:ascii="Segoe UI" w:hAnsi="Segoe UI" w:cs="Segoe UI"/>
                <w:sz w:val="20"/>
                <w:lang w:val="fr-BE"/>
              </w:rPr>
              <w:t>e-mail / phone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2F43ED4D" w14:textId="77777777" w:rsidR="00CF730B" w:rsidRPr="00F52028" w:rsidRDefault="0010512F" w:rsidP="006B5F1E">
            <w:pPr>
              <w:shd w:val="clear" w:color="auto" w:fill="FFFFFF"/>
              <w:spacing w:before="120" w:after="0"/>
              <w:ind w:right="-992"/>
              <w:jc w:val="left"/>
              <w:rPr>
                <w:rFonts w:ascii="Segoe UI" w:hAnsi="Segoe UI" w:cs="Segoe UI"/>
                <w:b/>
                <w:color w:val="002060"/>
                <w:sz w:val="20"/>
                <w:lang w:val="fr-BE"/>
              </w:rPr>
            </w:pPr>
            <w:hyperlink r:id="rId8" w:history="1">
              <w:r w:rsidR="00CF730B" w:rsidRPr="00F52028">
                <w:rPr>
                  <w:rStyle w:val="Hyperlink"/>
                  <w:rFonts w:ascii="Segoe UI" w:hAnsi="Segoe UI" w:cs="Segoe UI"/>
                  <w:b/>
                  <w:sz w:val="20"/>
                  <w:lang w:val="fr-BE"/>
                </w:rPr>
                <w:t>erasmus-ic@uni-trier.de</w:t>
              </w:r>
            </w:hyperlink>
          </w:p>
          <w:p w14:paraId="5BF36176" w14:textId="77777777" w:rsidR="00CF730B" w:rsidRPr="00F52028" w:rsidRDefault="00CF730B" w:rsidP="006B5F1E">
            <w:pPr>
              <w:shd w:val="clear" w:color="auto" w:fill="FFFFFF"/>
              <w:spacing w:after="0"/>
              <w:ind w:right="-993"/>
              <w:jc w:val="left"/>
              <w:rPr>
                <w:rFonts w:ascii="Segoe UI" w:hAnsi="Segoe UI" w:cs="Segoe UI"/>
                <w:b/>
                <w:color w:val="002060"/>
                <w:sz w:val="20"/>
                <w:lang w:val="fr-BE"/>
              </w:rPr>
            </w:pPr>
            <w:r w:rsidRPr="00F52028">
              <w:rPr>
                <w:rFonts w:ascii="Segoe UI" w:hAnsi="Segoe UI" w:cs="Segoe UI"/>
                <w:b/>
                <w:color w:val="002060"/>
                <w:sz w:val="20"/>
                <w:lang w:val="fr-BE"/>
              </w:rPr>
              <w:t>+49 651 201 2807</w:t>
            </w:r>
          </w:p>
        </w:tc>
      </w:tr>
    </w:tbl>
    <w:p w14:paraId="3FF22218" w14:textId="77777777" w:rsidR="00CF730B" w:rsidRPr="00F52028" w:rsidRDefault="00CF730B" w:rsidP="00C323D5">
      <w:pPr>
        <w:shd w:val="clear" w:color="auto" w:fill="FFFFFF"/>
        <w:spacing w:after="60"/>
        <w:ind w:right="-992"/>
        <w:jc w:val="left"/>
        <w:rPr>
          <w:rFonts w:ascii="Segoe UI" w:hAnsi="Segoe UI" w:cs="Segoe UI"/>
          <w:b/>
          <w:color w:val="002060"/>
          <w:sz w:val="16"/>
          <w:szCs w:val="16"/>
          <w:lang w:val="fr-BE"/>
        </w:rPr>
      </w:pPr>
    </w:p>
    <w:p w14:paraId="3B55C219" w14:textId="77777777" w:rsidR="008B3639" w:rsidRPr="00CB7224" w:rsidRDefault="008B3639" w:rsidP="009A0AB6">
      <w:pPr>
        <w:spacing w:after="120"/>
        <w:ind w:right="-992"/>
        <w:jc w:val="left"/>
        <w:rPr>
          <w:rFonts w:ascii="Segoe UI" w:hAnsi="Segoe UI" w:cs="Segoe UI"/>
          <w:b/>
          <w:color w:val="002060"/>
          <w:sz w:val="22"/>
          <w:szCs w:val="22"/>
          <w:lang w:val="fr-BE"/>
        </w:rPr>
      </w:pPr>
    </w:p>
    <w:p w14:paraId="4712D1A7" w14:textId="3F4200DB" w:rsidR="00CF730B" w:rsidRPr="00F52028" w:rsidRDefault="00CF730B" w:rsidP="009A0AB6">
      <w:pPr>
        <w:spacing w:after="120"/>
        <w:ind w:right="-992"/>
        <w:jc w:val="left"/>
        <w:rPr>
          <w:rFonts w:ascii="Segoe UI" w:hAnsi="Segoe UI" w:cs="Segoe UI"/>
          <w:b/>
          <w:color w:val="002060"/>
          <w:sz w:val="22"/>
          <w:szCs w:val="22"/>
          <w:lang w:val="en-GB"/>
        </w:rPr>
      </w:pPr>
      <w:r w:rsidRPr="00F52028">
        <w:rPr>
          <w:rFonts w:ascii="Segoe UI" w:hAnsi="Segoe UI" w:cs="Segoe UI"/>
          <w:b/>
          <w:color w:val="002060"/>
          <w:sz w:val="22"/>
          <w:szCs w:val="22"/>
          <w:lang w:val="en-GB"/>
        </w:rPr>
        <w:t>The Receiving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01"/>
        <w:gridCol w:w="2736"/>
        <w:gridCol w:w="2050"/>
        <w:gridCol w:w="3050"/>
      </w:tblGrid>
      <w:tr w:rsidR="00CF730B" w:rsidRPr="00F52028" w14:paraId="177D402F" w14:textId="77777777" w:rsidTr="00374A0C">
        <w:trPr>
          <w:trHeight w:val="371"/>
        </w:trPr>
        <w:tc>
          <w:tcPr>
            <w:tcW w:w="1901" w:type="dxa"/>
            <w:shd w:val="clear" w:color="auto" w:fill="FFFFFF"/>
          </w:tcPr>
          <w:p w14:paraId="3801D2D4" w14:textId="77777777" w:rsidR="00CF730B" w:rsidRPr="00F52028" w:rsidRDefault="00CF730B" w:rsidP="009A0AB6">
            <w:pPr>
              <w:shd w:val="clear" w:color="auto" w:fill="FFFFFF"/>
              <w:spacing w:before="80" w:after="120"/>
              <w:ind w:right="-992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 xml:space="preserve">Name </w:t>
            </w:r>
          </w:p>
        </w:tc>
        <w:tc>
          <w:tcPr>
            <w:tcW w:w="7836" w:type="dxa"/>
            <w:gridSpan w:val="3"/>
            <w:shd w:val="clear" w:color="auto" w:fill="FFFFCC"/>
          </w:tcPr>
          <w:p w14:paraId="3901DCB8" w14:textId="2BCD322E" w:rsidR="00CF730B" w:rsidRPr="00F52028" w:rsidRDefault="00CF730B" w:rsidP="009A0AB6">
            <w:pPr>
              <w:spacing w:before="80" w:after="0"/>
              <w:ind w:right="-992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</w:p>
        </w:tc>
      </w:tr>
      <w:tr w:rsidR="00CF730B" w:rsidRPr="00F52028" w14:paraId="1E886ED5" w14:textId="77777777" w:rsidTr="00374A0C">
        <w:trPr>
          <w:trHeight w:val="371"/>
        </w:trPr>
        <w:tc>
          <w:tcPr>
            <w:tcW w:w="1901" w:type="dxa"/>
            <w:shd w:val="clear" w:color="auto" w:fill="FFFFFF"/>
          </w:tcPr>
          <w:p w14:paraId="0B581F08" w14:textId="55ACED59" w:rsidR="00CF730B" w:rsidRPr="00F52028" w:rsidRDefault="00CF730B" w:rsidP="0031640E">
            <w:pPr>
              <w:shd w:val="clear" w:color="auto" w:fill="FFFFFF"/>
              <w:spacing w:before="80" w:after="120"/>
              <w:ind w:right="-992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>Erasmus code</w:t>
            </w:r>
          </w:p>
        </w:tc>
        <w:tc>
          <w:tcPr>
            <w:tcW w:w="2736" w:type="dxa"/>
            <w:shd w:val="clear" w:color="auto" w:fill="FFFFCC"/>
          </w:tcPr>
          <w:p w14:paraId="4EAB3CB7" w14:textId="77777777" w:rsidR="00CF730B" w:rsidRPr="00F52028" w:rsidRDefault="00CF730B" w:rsidP="00184808">
            <w:pPr>
              <w:spacing w:before="120" w:after="0"/>
              <w:ind w:right="-992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0" w:type="dxa"/>
            <w:shd w:val="clear" w:color="auto" w:fill="FFFFFF"/>
          </w:tcPr>
          <w:p w14:paraId="1A4504E9" w14:textId="6D6DBAB8" w:rsidR="00CF730B" w:rsidRPr="00F52028" w:rsidRDefault="00CF730B" w:rsidP="00184808">
            <w:pPr>
              <w:shd w:val="clear" w:color="auto" w:fill="FFFFFF"/>
              <w:spacing w:before="120" w:after="120"/>
              <w:ind w:right="-992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>Faculty/Department/ unit</w:t>
            </w:r>
          </w:p>
        </w:tc>
        <w:tc>
          <w:tcPr>
            <w:tcW w:w="3050" w:type="dxa"/>
            <w:shd w:val="clear" w:color="auto" w:fill="FFFFCC"/>
          </w:tcPr>
          <w:p w14:paraId="64DA1C9C" w14:textId="77777777" w:rsidR="00CF730B" w:rsidRPr="00F52028" w:rsidRDefault="00CF730B" w:rsidP="00184808">
            <w:pPr>
              <w:spacing w:before="120" w:after="0"/>
              <w:ind w:right="-992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</w:p>
        </w:tc>
      </w:tr>
      <w:tr w:rsidR="00CF730B" w:rsidRPr="00F52028" w14:paraId="214C12E6" w14:textId="77777777" w:rsidTr="00374A0C">
        <w:trPr>
          <w:trHeight w:val="559"/>
        </w:trPr>
        <w:tc>
          <w:tcPr>
            <w:tcW w:w="1901" w:type="dxa"/>
            <w:shd w:val="clear" w:color="auto" w:fill="FFFFFF"/>
          </w:tcPr>
          <w:p w14:paraId="731092E7" w14:textId="2048FFFD" w:rsidR="0031640E" w:rsidRPr="00F52028" w:rsidRDefault="00CF730B" w:rsidP="0031640E">
            <w:pPr>
              <w:shd w:val="clear" w:color="auto" w:fill="FFFFFF"/>
              <w:spacing w:before="120" w:after="120"/>
              <w:ind w:right="-992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>Address</w:t>
            </w:r>
          </w:p>
        </w:tc>
        <w:tc>
          <w:tcPr>
            <w:tcW w:w="2736" w:type="dxa"/>
            <w:shd w:val="clear" w:color="auto" w:fill="FFFFCC"/>
          </w:tcPr>
          <w:p w14:paraId="5DE0AA97" w14:textId="7A0AE5A0" w:rsidR="00CF730B" w:rsidRPr="00F52028" w:rsidRDefault="00CF730B" w:rsidP="00326363">
            <w:pPr>
              <w:spacing w:before="120" w:after="0"/>
              <w:ind w:right="-992"/>
              <w:jc w:val="left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0" w:type="dxa"/>
            <w:shd w:val="clear" w:color="auto" w:fill="FFFFFF"/>
          </w:tcPr>
          <w:p w14:paraId="0EFD5AAB" w14:textId="77777777" w:rsidR="00CF730B" w:rsidRPr="00F52028" w:rsidRDefault="00CF730B" w:rsidP="009A0AB6">
            <w:pPr>
              <w:shd w:val="clear" w:color="auto" w:fill="FFFFFF"/>
              <w:spacing w:before="60" w:after="60"/>
              <w:ind w:right="-992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>Country/</w:t>
            </w:r>
            <w:r w:rsidRPr="00F52028">
              <w:rPr>
                <w:rFonts w:ascii="Segoe UI" w:hAnsi="Segoe UI" w:cs="Segoe UI"/>
                <w:sz w:val="20"/>
                <w:lang w:val="en-GB"/>
              </w:rPr>
              <w:br/>
              <w:t>Country code</w:t>
            </w:r>
            <w:r w:rsidRPr="00F52028">
              <w:rPr>
                <w:rFonts w:ascii="Segoe UI" w:hAnsi="Segoe UI" w:cs="Segoe UI"/>
                <w:sz w:val="20"/>
                <w:vertAlign w:val="superscript"/>
                <w:lang w:val="en-GB"/>
              </w:rPr>
              <w:t>3</w:t>
            </w:r>
          </w:p>
        </w:tc>
        <w:tc>
          <w:tcPr>
            <w:tcW w:w="3050" w:type="dxa"/>
            <w:shd w:val="clear" w:color="auto" w:fill="FFFFCC"/>
          </w:tcPr>
          <w:p w14:paraId="288C169B" w14:textId="0F181FF1" w:rsidR="00CF730B" w:rsidRPr="00F52028" w:rsidRDefault="00CF730B" w:rsidP="00184808">
            <w:pPr>
              <w:spacing w:before="120" w:after="0"/>
              <w:ind w:right="-992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</w:p>
        </w:tc>
      </w:tr>
      <w:tr w:rsidR="00CF730B" w:rsidRPr="00F52028" w14:paraId="4C35B124" w14:textId="77777777" w:rsidTr="00374A0C">
        <w:trPr>
          <w:trHeight w:val="270"/>
        </w:trPr>
        <w:tc>
          <w:tcPr>
            <w:tcW w:w="1901" w:type="dxa"/>
            <w:shd w:val="clear" w:color="auto" w:fill="FFFFFF"/>
          </w:tcPr>
          <w:p w14:paraId="7E7DCC2E" w14:textId="77777777" w:rsidR="00CF730B" w:rsidRPr="00F52028" w:rsidRDefault="00CF730B" w:rsidP="009A0AB6">
            <w:pPr>
              <w:shd w:val="clear" w:color="auto" w:fill="FFFFFF"/>
              <w:spacing w:before="60" w:after="60"/>
              <w:ind w:right="-992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>Contact person</w:t>
            </w:r>
            <w:r w:rsidRPr="00F52028">
              <w:rPr>
                <w:rFonts w:ascii="Segoe UI" w:hAnsi="Segoe UI" w:cs="Segoe UI"/>
                <w:sz w:val="20"/>
                <w:lang w:val="en-GB"/>
              </w:rPr>
              <w:br/>
              <w:t>name and position</w:t>
            </w:r>
          </w:p>
        </w:tc>
        <w:tc>
          <w:tcPr>
            <w:tcW w:w="2736" w:type="dxa"/>
            <w:shd w:val="clear" w:color="auto" w:fill="FFFFCC"/>
          </w:tcPr>
          <w:p w14:paraId="3B0EFD9E" w14:textId="77777777" w:rsidR="00CF730B" w:rsidRPr="00F52028" w:rsidRDefault="00CF730B" w:rsidP="00184808">
            <w:pPr>
              <w:spacing w:before="120" w:after="0"/>
              <w:ind w:right="-992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0" w:type="dxa"/>
            <w:shd w:val="clear" w:color="auto" w:fill="FFFFFF"/>
          </w:tcPr>
          <w:p w14:paraId="49246872" w14:textId="77777777" w:rsidR="00CF730B" w:rsidRPr="00F52028" w:rsidRDefault="00CF730B" w:rsidP="009A0AB6">
            <w:pPr>
              <w:shd w:val="clear" w:color="auto" w:fill="FFFFFF"/>
              <w:spacing w:before="60" w:after="60"/>
              <w:ind w:right="-992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>Contact person</w:t>
            </w:r>
            <w:r w:rsidRPr="00F52028">
              <w:rPr>
                <w:rFonts w:ascii="Segoe UI" w:hAnsi="Segoe UI" w:cs="Segoe UI"/>
                <w:sz w:val="20"/>
                <w:lang w:val="en-GB"/>
              </w:rPr>
              <w:br/>
              <w:t>e-mail / phone</w:t>
            </w:r>
          </w:p>
        </w:tc>
        <w:tc>
          <w:tcPr>
            <w:tcW w:w="3050" w:type="dxa"/>
            <w:shd w:val="clear" w:color="auto" w:fill="FFFFCC"/>
          </w:tcPr>
          <w:p w14:paraId="14C7B349" w14:textId="77777777" w:rsidR="00CF730B" w:rsidRPr="00F52028" w:rsidRDefault="00CF730B" w:rsidP="00184808">
            <w:pPr>
              <w:spacing w:before="120" w:after="0"/>
              <w:ind w:right="-992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</w:p>
        </w:tc>
      </w:tr>
    </w:tbl>
    <w:p w14:paraId="4B525EF3" w14:textId="697C12E1" w:rsidR="00173192" w:rsidRDefault="00173192" w:rsidP="003B48DD">
      <w:pPr>
        <w:pStyle w:val="berschrift4"/>
        <w:keepNext w:val="0"/>
        <w:numPr>
          <w:ilvl w:val="0"/>
          <w:numId w:val="0"/>
        </w:numPr>
        <w:spacing w:after="0"/>
        <w:jc w:val="left"/>
        <w:rPr>
          <w:rFonts w:ascii="Segoe UI" w:hAnsi="Segoe UI" w:cs="Segoe UI"/>
          <w:sz w:val="20"/>
        </w:rPr>
      </w:pPr>
    </w:p>
    <w:p w14:paraId="721D4D21" w14:textId="056BDB58" w:rsidR="0018220E" w:rsidRPr="00374A0C" w:rsidRDefault="00173192" w:rsidP="005856C8">
      <w:pPr>
        <w:spacing w:after="120"/>
        <w:ind w:right="-992"/>
        <w:jc w:val="left"/>
        <w:rPr>
          <w:rFonts w:ascii="Segoe UI" w:hAnsi="Segoe UI" w:cs="Segoe UI"/>
          <w:b/>
          <w:color w:val="002060"/>
          <w:szCs w:val="24"/>
          <w:lang w:val="en-GB"/>
        </w:rPr>
      </w:pPr>
      <w:r>
        <w:rPr>
          <w:rFonts w:ascii="Segoe UI" w:hAnsi="Segoe UI" w:cs="Segoe UI"/>
          <w:sz w:val="20"/>
        </w:rPr>
        <w:br w:type="column"/>
      </w:r>
      <w:bookmarkStart w:id="0" w:name="_Hlk94262069"/>
      <w:r w:rsidR="0018220E" w:rsidRPr="00374A0C">
        <w:rPr>
          <w:rFonts w:ascii="Segoe UI" w:hAnsi="Segoe UI" w:cs="Segoe UI"/>
          <w:b/>
          <w:color w:val="002060"/>
          <w:szCs w:val="24"/>
          <w:lang w:val="en-GB"/>
        </w:rPr>
        <w:lastRenderedPageBreak/>
        <w:t xml:space="preserve">Planned period of the </w:t>
      </w:r>
      <w:r w:rsidR="0016285A" w:rsidRPr="00374A0C">
        <w:rPr>
          <w:rFonts w:ascii="Segoe UI" w:hAnsi="Segoe UI" w:cs="Segoe UI"/>
          <w:b/>
          <w:color w:val="002060"/>
          <w:szCs w:val="24"/>
          <w:lang w:val="en-GB"/>
        </w:rPr>
        <w:t>physical</w:t>
      </w:r>
      <w:r w:rsidR="00374A0C" w:rsidRPr="00374A0C">
        <w:rPr>
          <w:rFonts w:ascii="Segoe UI" w:hAnsi="Segoe UI" w:cs="Segoe UI"/>
          <w:b/>
          <w:color w:val="002060"/>
          <w:szCs w:val="24"/>
          <w:lang w:val="en-GB"/>
        </w:rPr>
        <w:t xml:space="preserve"> </w:t>
      </w:r>
      <w:r w:rsidR="00B43563">
        <w:rPr>
          <w:rFonts w:ascii="Segoe UI" w:hAnsi="Segoe UI" w:cs="Segoe UI"/>
          <w:b/>
          <w:color w:val="002060"/>
          <w:szCs w:val="24"/>
          <w:lang w:val="en-GB"/>
        </w:rPr>
        <w:t>teaching</w:t>
      </w:r>
      <w:r w:rsidR="0016285A" w:rsidRPr="00374A0C">
        <w:rPr>
          <w:rFonts w:ascii="Segoe UI" w:hAnsi="Segoe UI" w:cs="Segoe UI"/>
          <w:b/>
          <w:color w:val="002060"/>
          <w:szCs w:val="24"/>
          <w:lang w:val="en-GB"/>
        </w:rPr>
        <w:t xml:space="preserve"> </w:t>
      </w:r>
      <w:r w:rsidR="0018220E" w:rsidRPr="00374A0C">
        <w:rPr>
          <w:rFonts w:ascii="Segoe UI" w:hAnsi="Segoe UI" w:cs="Segoe UI"/>
          <w:b/>
          <w:color w:val="002060"/>
          <w:szCs w:val="24"/>
          <w:lang w:val="en-GB"/>
        </w:rPr>
        <w:t>activity</w:t>
      </w:r>
      <w:r w:rsidR="00374A0C">
        <w:rPr>
          <w:rFonts w:ascii="Segoe UI" w:hAnsi="Segoe UI" w:cs="Segoe UI"/>
          <w:b/>
          <w:color w:val="002060"/>
          <w:szCs w:val="24"/>
          <w:lang w:val="en-GB"/>
        </w:rPr>
        <w:t xml:space="preserve"> (excluding travel days)</w:t>
      </w:r>
      <w:r w:rsidR="0018220E" w:rsidRPr="00374A0C">
        <w:rPr>
          <w:rFonts w:ascii="Segoe UI" w:hAnsi="Segoe UI" w:cs="Segoe UI"/>
          <w:b/>
          <w:color w:val="002060"/>
          <w:szCs w:val="24"/>
          <w:lang w:val="en-GB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665"/>
        <w:gridCol w:w="1456"/>
        <w:gridCol w:w="704"/>
        <w:gridCol w:w="1865"/>
        <w:gridCol w:w="2248"/>
        <w:gridCol w:w="951"/>
      </w:tblGrid>
      <w:tr w:rsidR="00D805B1" w:rsidRPr="00F52028" w14:paraId="1E604970" w14:textId="77777777" w:rsidTr="00A54341">
        <w:trPr>
          <w:trHeight w:val="334"/>
        </w:trPr>
        <w:tc>
          <w:tcPr>
            <w:tcW w:w="2689" w:type="dxa"/>
            <w:shd w:val="clear" w:color="auto" w:fill="auto"/>
          </w:tcPr>
          <w:p w14:paraId="6924EA97" w14:textId="7AA66F8C" w:rsidR="00D805B1" w:rsidRPr="00F52028" w:rsidRDefault="00D805B1" w:rsidP="00A54341">
            <w:pPr>
              <w:shd w:val="clear" w:color="auto" w:fill="FFFFFF"/>
              <w:spacing w:before="120" w:after="120"/>
              <w:ind w:right="-992"/>
              <w:jc w:val="left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 xml:space="preserve">Stay at host institution </w:t>
            </w:r>
            <w:r w:rsidR="00A54341">
              <w:rPr>
                <w:rFonts w:ascii="Segoe UI" w:hAnsi="Segoe UI" w:cs="Segoe UI"/>
                <w:sz w:val="20"/>
                <w:lang w:val="en-GB"/>
              </w:rPr>
              <w:br/>
              <w:t>f</w:t>
            </w:r>
            <w:r w:rsidRPr="00F52028">
              <w:rPr>
                <w:rFonts w:ascii="Segoe UI" w:hAnsi="Segoe UI" w:cs="Segoe UI"/>
                <w:sz w:val="20"/>
                <w:lang w:val="en-GB"/>
              </w:rPr>
              <w:t>rom</w:t>
            </w:r>
          </w:p>
        </w:tc>
        <w:tc>
          <w:tcPr>
            <w:tcW w:w="1388" w:type="dxa"/>
            <w:shd w:val="clear" w:color="auto" w:fill="FFFFCC"/>
          </w:tcPr>
          <w:p w14:paraId="48488995" w14:textId="0243D2FD" w:rsidR="00D805B1" w:rsidRPr="00F52028" w:rsidRDefault="00D805B1" w:rsidP="00B96D60">
            <w:pPr>
              <w:spacing w:before="60" w:after="0"/>
              <w:ind w:right="-992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</w:p>
          <w:p w14:paraId="21D2F418" w14:textId="77777777" w:rsidR="00D805B1" w:rsidRPr="00F52028" w:rsidRDefault="00D805B1" w:rsidP="00B96D60">
            <w:pPr>
              <w:spacing w:before="120" w:after="0"/>
              <w:ind w:right="-992"/>
              <w:rPr>
                <w:rFonts w:ascii="Segoe UI" w:hAnsi="Segoe UI" w:cs="Segoe UI"/>
                <w:color w:val="002060"/>
                <w:sz w:val="16"/>
                <w:szCs w:val="16"/>
                <w:lang w:val="en-GB"/>
              </w:rPr>
            </w:pPr>
            <w:r w:rsidRPr="00F52028">
              <w:rPr>
                <w:rFonts w:ascii="Segoe UI" w:hAnsi="Segoe UI" w:cs="Segoe UI"/>
                <w:color w:val="002060"/>
                <w:sz w:val="16"/>
                <w:szCs w:val="16"/>
                <w:lang w:val="en-GB"/>
              </w:rPr>
              <w:t>(day/month/year)</w:t>
            </w:r>
          </w:p>
        </w:tc>
        <w:tc>
          <w:tcPr>
            <w:tcW w:w="709" w:type="dxa"/>
            <w:shd w:val="clear" w:color="auto" w:fill="auto"/>
          </w:tcPr>
          <w:p w14:paraId="34EB03D4" w14:textId="77777777" w:rsidR="00D805B1" w:rsidRPr="00F52028" w:rsidRDefault="00D805B1" w:rsidP="00B96D60">
            <w:pPr>
              <w:spacing w:before="120" w:after="0"/>
              <w:ind w:right="-992"/>
              <w:rPr>
                <w:rFonts w:ascii="Segoe UI" w:hAnsi="Segoe UI" w:cs="Segoe UI"/>
                <w:sz w:val="20"/>
                <w:lang w:val="en-US" w:eastAsia="de-DE"/>
              </w:rPr>
            </w:pPr>
            <w:r w:rsidRPr="00F52028">
              <w:rPr>
                <w:rFonts w:ascii="Segoe UI" w:hAnsi="Segoe UI" w:cs="Segoe UI"/>
                <w:sz w:val="20"/>
                <w:lang w:val="en-US" w:eastAsia="de-DE"/>
              </w:rPr>
              <w:t>to</w:t>
            </w:r>
          </w:p>
        </w:tc>
        <w:tc>
          <w:tcPr>
            <w:tcW w:w="1872" w:type="dxa"/>
            <w:shd w:val="clear" w:color="auto" w:fill="FFFFCC"/>
          </w:tcPr>
          <w:p w14:paraId="36FE9DF4" w14:textId="4B62474B" w:rsidR="00D805B1" w:rsidRPr="00F52028" w:rsidRDefault="00D805B1" w:rsidP="00B96D60">
            <w:pPr>
              <w:spacing w:before="60" w:after="0"/>
              <w:ind w:right="-992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</w:p>
          <w:p w14:paraId="60FE6D7C" w14:textId="77777777" w:rsidR="00D805B1" w:rsidRPr="00F52028" w:rsidRDefault="00D805B1" w:rsidP="00B96D60">
            <w:pPr>
              <w:spacing w:before="120" w:after="0"/>
              <w:ind w:right="-992"/>
              <w:rPr>
                <w:rFonts w:ascii="Segoe UI" w:hAnsi="Segoe UI" w:cs="Segoe UI"/>
                <w:color w:val="002060"/>
                <w:sz w:val="16"/>
                <w:szCs w:val="16"/>
                <w:lang w:val="en-GB"/>
              </w:rPr>
            </w:pPr>
            <w:r w:rsidRPr="00F52028">
              <w:rPr>
                <w:rFonts w:ascii="Segoe UI" w:hAnsi="Segoe UI" w:cs="Segoe UI"/>
                <w:color w:val="002060"/>
                <w:sz w:val="16"/>
                <w:szCs w:val="16"/>
                <w:lang w:val="en-GB"/>
              </w:rPr>
              <w:t>(day/month/year)</w:t>
            </w:r>
          </w:p>
        </w:tc>
        <w:tc>
          <w:tcPr>
            <w:tcW w:w="2268" w:type="dxa"/>
          </w:tcPr>
          <w:p w14:paraId="1BBB11B4" w14:textId="77777777" w:rsidR="00D805B1" w:rsidRPr="00F52028" w:rsidRDefault="00D805B1" w:rsidP="00B96D60">
            <w:pPr>
              <w:spacing w:before="60" w:after="0"/>
              <w:ind w:right="-992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>Duration</w:t>
            </w:r>
          </w:p>
          <w:p w14:paraId="72A2F031" w14:textId="5CAA1A8F" w:rsidR="00D805B1" w:rsidRPr="00F52028" w:rsidRDefault="008B3639" w:rsidP="008B3639">
            <w:pPr>
              <w:spacing w:before="60" w:after="0"/>
              <w:ind w:right="-992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8B3639">
              <w:rPr>
                <w:rFonts w:ascii="Segoe UI" w:hAnsi="Segoe UI" w:cs="Segoe UI"/>
                <w:sz w:val="16"/>
                <w:szCs w:val="16"/>
                <w:lang w:val="en-GB"/>
              </w:rPr>
              <w:t>(days including weekend)</w:t>
            </w:r>
          </w:p>
        </w:tc>
        <w:tc>
          <w:tcPr>
            <w:tcW w:w="963" w:type="dxa"/>
            <w:shd w:val="clear" w:color="auto" w:fill="FFFFCC"/>
          </w:tcPr>
          <w:p w14:paraId="6FE584C7" w14:textId="017D9615" w:rsidR="00D805B1" w:rsidRPr="00F52028" w:rsidRDefault="00D805B1" w:rsidP="00B96D60">
            <w:pPr>
              <w:spacing w:before="60" w:after="0"/>
              <w:ind w:right="-992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</w:p>
          <w:p w14:paraId="5323C598" w14:textId="77777777" w:rsidR="00D805B1" w:rsidRPr="00F52028" w:rsidRDefault="00D805B1" w:rsidP="00B96D60">
            <w:pPr>
              <w:spacing w:before="60" w:after="0"/>
              <w:ind w:right="-992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</w:p>
        </w:tc>
      </w:tr>
      <w:bookmarkEnd w:id="0"/>
    </w:tbl>
    <w:p w14:paraId="6CA4CD7E" w14:textId="77777777" w:rsidR="008B3639" w:rsidRDefault="008B3639" w:rsidP="008B3639">
      <w:pPr>
        <w:shd w:val="clear" w:color="auto" w:fill="FFFFFF"/>
        <w:spacing w:before="120" w:after="0"/>
        <w:ind w:right="-992"/>
        <w:jc w:val="left"/>
        <w:rPr>
          <w:rFonts w:ascii="Segoe UI" w:hAnsi="Segoe UI" w:cs="Segoe UI"/>
          <w:sz w:val="20"/>
          <w:lang w:val="en-GB"/>
        </w:rPr>
      </w:pPr>
    </w:p>
    <w:p w14:paraId="061B0D6A" w14:textId="571B9E3E" w:rsidR="00A54341" w:rsidRPr="005B15DD" w:rsidRDefault="00A54341" w:rsidP="00A54341">
      <w:pPr>
        <w:rPr>
          <w:rFonts w:ascii="Segoe UI" w:hAnsi="Segoe UI" w:cs="Segoe UI"/>
          <w:b/>
          <w:color w:val="002060"/>
          <w:szCs w:val="24"/>
          <w:lang w:val="en-US"/>
        </w:rPr>
      </w:pPr>
      <w:r w:rsidRPr="005B15DD">
        <w:rPr>
          <w:rFonts w:ascii="Segoe UI" w:hAnsi="Segoe UI" w:cs="Segoe UI"/>
          <w:b/>
          <w:color w:val="002060"/>
          <w:szCs w:val="24"/>
          <w:lang w:val="en-US"/>
        </w:rPr>
        <w:t>„</w:t>
      </w:r>
      <w:r w:rsidR="005B15DD" w:rsidRPr="005B15DD">
        <w:rPr>
          <w:rFonts w:ascii="Segoe UI" w:hAnsi="Segoe UI" w:cs="Segoe UI"/>
          <w:b/>
          <w:color w:val="002060"/>
          <w:szCs w:val="24"/>
          <w:lang w:val="en-US"/>
        </w:rPr>
        <w:t>Green Travel</w:t>
      </w:r>
      <w:r w:rsidR="005B15DD">
        <w:rPr>
          <w:rStyle w:val="Funotenzeichen"/>
          <w:rFonts w:ascii="Segoe UI" w:hAnsi="Segoe UI" w:cs="Segoe UI"/>
          <w:b/>
          <w:color w:val="002060"/>
          <w:szCs w:val="24"/>
          <w:lang w:val="de-DE"/>
        </w:rPr>
        <w:footnoteReference w:id="5"/>
      </w:r>
      <w:r w:rsidRPr="005B15DD">
        <w:rPr>
          <w:rFonts w:ascii="Segoe UI" w:hAnsi="Segoe UI" w:cs="Segoe UI"/>
          <w:b/>
          <w:color w:val="002060"/>
          <w:szCs w:val="24"/>
          <w:lang w:val="en-US"/>
        </w:rPr>
        <w:t>“</w:t>
      </w:r>
    </w:p>
    <w:p w14:paraId="208277EE" w14:textId="101DF4E0" w:rsidR="008B3639" w:rsidRPr="00AE5FA0" w:rsidRDefault="008B3639" w:rsidP="00AE5FA0">
      <w:pPr>
        <w:shd w:val="clear" w:color="auto" w:fill="FFFFFF"/>
        <w:spacing w:before="120" w:after="0"/>
        <w:ind w:right="-992"/>
        <w:jc w:val="left"/>
        <w:rPr>
          <w:rFonts w:ascii="Segoe UI" w:hAnsi="Segoe UI" w:cs="Segoe UI"/>
          <w:sz w:val="18"/>
          <w:szCs w:val="18"/>
          <w:lang w:val="en-GB"/>
        </w:rPr>
      </w:pPr>
      <w:r w:rsidRPr="00AE5FA0">
        <w:rPr>
          <w:rFonts w:ascii="Segoe UI" w:hAnsi="Segoe UI" w:cs="Segoe UI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FA0">
        <w:rPr>
          <w:rFonts w:ascii="Segoe UI" w:hAnsi="Segoe UI" w:cs="Segoe UI"/>
          <w:sz w:val="18"/>
          <w:szCs w:val="18"/>
          <w:lang w:val="en-GB"/>
        </w:rPr>
        <w:instrText xml:space="preserve"> FORMCHECKBOX </w:instrText>
      </w:r>
      <w:r w:rsidR="0010512F">
        <w:rPr>
          <w:rFonts w:ascii="Segoe UI" w:hAnsi="Segoe UI" w:cs="Segoe UI"/>
          <w:sz w:val="18"/>
          <w:szCs w:val="18"/>
          <w:lang w:val="en-GB"/>
        </w:rPr>
      </w:r>
      <w:r w:rsidR="0010512F">
        <w:rPr>
          <w:rFonts w:ascii="Segoe UI" w:hAnsi="Segoe UI" w:cs="Segoe UI"/>
          <w:sz w:val="18"/>
          <w:szCs w:val="18"/>
          <w:lang w:val="en-GB"/>
        </w:rPr>
        <w:fldChar w:fldCharType="separate"/>
      </w:r>
      <w:r w:rsidRPr="00AE5FA0">
        <w:rPr>
          <w:rFonts w:ascii="Segoe UI" w:hAnsi="Segoe UI" w:cs="Segoe UI"/>
          <w:sz w:val="18"/>
          <w:szCs w:val="18"/>
          <w:lang w:val="en-GB"/>
        </w:rPr>
        <w:fldChar w:fldCharType="end"/>
      </w:r>
      <w:r w:rsidRPr="00AE5FA0">
        <w:rPr>
          <w:rFonts w:ascii="Segoe UI" w:hAnsi="Segoe UI" w:cs="Segoe UI"/>
          <w:sz w:val="18"/>
          <w:szCs w:val="18"/>
          <w:lang w:val="en-GB"/>
        </w:rPr>
        <w:t xml:space="preserve"> </w:t>
      </w:r>
      <w:r w:rsidR="00AE5FA0" w:rsidRPr="00AE5FA0">
        <w:rPr>
          <w:rFonts w:ascii="Segoe UI" w:hAnsi="Segoe UI" w:cs="Segoe UI"/>
          <w:sz w:val="18"/>
          <w:szCs w:val="18"/>
          <w:lang w:val="en-GB"/>
        </w:rPr>
        <w:t xml:space="preserve"> one a</w:t>
      </w:r>
      <w:r w:rsidRPr="00AE5FA0">
        <w:rPr>
          <w:rFonts w:ascii="Segoe UI" w:hAnsi="Segoe UI" w:cs="Segoe UI"/>
          <w:sz w:val="18"/>
          <w:szCs w:val="18"/>
          <w:lang w:val="en-GB"/>
        </w:rPr>
        <w:t xml:space="preserve">dditional day for </w:t>
      </w:r>
      <w:r w:rsidR="005B15DD" w:rsidRPr="00AE5FA0">
        <w:rPr>
          <w:rFonts w:ascii="Segoe UI" w:hAnsi="Segoe UI" w:cs="Segoe UI"/>
          <w:sz w:val="18"/>
          <w:szCs w:val="18"/>
          <w:lang w:val="en-GB"/>
        </w:rPr>
        <w:t xml:space="preserve">“green </w:t>
      </w:r>
      <w:r w:rsidRPr="00AE5FA0">
        <w:rPr>
          <w:rFonts w:ascii="Segoe UI" w:hAnsi="Segoe UI" w:cs="Segoe UI"/>
          <w:sz w:val="18"/>
          <w:szCs w:val="18"/>
          <w:lang w:val="en-GB"/>
        </w:rPr>
        <w:t>travel</w:t>
      </w:r>
      <w:r w:rsidR="005B15DD" w:rsidRPr="00AE5FA0">
        <w:rPr>
          <w:rFonts w:ascii="Segoe UI" w:hAnsi="Segoe UI" w:cs="Segoe UI"/>
          <w:sz w:val="18"/>
          <w:szCs w:val="18"/>
          <w:lang w:val="en-GB"/>
        </w:rPr>
        <w:t>”</w:t>
      </w:r>
      <w:r w:rsidRPr="00AE5FA0">
        <w:rPr>
          <w:rFonts w:ascii="Segoe UI" w:hAnsi="Segoe UI" w:cs="Segoe UI"/>
          <w:sz w:val="18"/>
          <w:szCs w:val="18"/>
          <w:lang w:val="en-GB"/>
        </w:rPr>
        <w:t xml:space="preserve"> before the first day of the activity </w:t>
      </w:r>
      <w:proofErr w:type="gramStart"/>
      <w:r w:rsidRPr="00AE5FA0">
        <w:rPr>
          <w:rFonts w:ascii="Segoe UI" w:hAnsi="Segoe UI" w:cs="Segoe UI"/>
          <w:sz w:val="18"/>
          <w:szCs w:val="18"/>
          <w:lang w:val="en-GB"/>
        </w:rPr>
        <w:t>abroad</w:t>
      </w:r>
      <w:r w:rsidR="00AE5FA0" w:rsidRPr="00AE5FA0">
        <w:rPr>
          <w:rFonts w:ascii="Segoe UI" w:hAnsi="Segoe UI" w:cs="Segoe UI"/>
          <w:sz w:val="18"/>
          <w:szCs w:val="18"/>
          <w:lang w:val="en-GB"/>
        </w:rPr>
        <w:t xml:space="preserve">  (</w:t>
      </w:r>
      <w:proofErr w:type="gramEnd"/>
      <w:r w:rsidR="00AE5FA0" w:rsidRPr="00AE5FA0">
        <w:rPr>
          <w:rFonts w:ascii="Segoe UI" w:hAnsi="Segoe UI" w:cs="Segoe UI"/>
          <w:sz w:val="18"/>
          <w:szCs w:val="18"/>
          <w:lang w:val="en-GB"/>
        </w:rPr>
        <w:t>up to 24 hrs including overnight stay)</w:t>
      </w:r>
    </w:p>
    <w:p w14:paraId="316F97A3" w14:textId="6847DCA3" w:rsidR="00AE5FA0" w:rsidRPr="00AE5FA0" w:rsidRDefault="00AE5FA0" w:rsidP="00AE5FA0">
      <w:pPr>
        <w:shd w:val="clear" w:color="auto" w:fill="FFFFFF"/>
        <w:spacing w:before="120" w:after="0"/>
        <w:ind w:right="-992"/>
        <w:jc w:val="left"/>
        <w:rPr>
          <w:rFonts w:ascii="Segoe UI" w:hAnsi="Segoe UI" w:cs="Segoe UI"/>
          <w:sz w:val="18"/>
          <w:szCs w:val="18"/>
          <w:lang w:val="en-GB"/>
        </w:rPr>
      </w:pPr>
      <w:r w:rsidRPr="00AE5FA0">
        <w:rPr>
          <w:rFonts w:ascii="Segoe UI" w:hAnsi="Segoe UI" w:cs="Segoe UI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FA0">
        <w:rPr>
          <w:rFonts w:ascii="Segoe UI" w:hAnsi="Segoe UI" w:cs="Segoe UI"/>
          <w:sz w:val="18"/>
          <w:szCs w:val="18"/>
          <w:lang w:val="en-GB"/>
        </w:rPr>
        <w:instrText xml:space="preserve"> FORMCHECKBOX </w:instrText>
      </w:r>
      <w:r w:rsidR="0010512F">
        <w:rPr>
          <w:rFonts w:ascii="Segoe UI" w:hAnsi="Segoe UI" w:cs="Segoe UI"/>
          <w:sz w:val="18"/>
          <w:szCs w:val="18"/>
          <w:lang w:val="en-GB"/>
        </w:rPr>
      </w:r>
      <w:r w:rsidR="0010512F">
        <w:rPr>
          <w:rFonts w:ascii="Segoe UI" w:hAnsi="Segoe UI" w:cs="Segoe UI"/>
          <w:sz w:val="18"/>
          <w:szCs w:val="18"/>
          <w:lang w:val="en-GB"/>
        </w:rPr>
        <w:fldChar w:fldCharType="separate"/>
      </w:r>
      <w:r w:rsidRPr="00AE5FA0">
        <w:rPr>
          <w:rFonts w:ascii="Segoe UI" w:hAnsi="Segoe UI" w:cs="Segoe UI"/>
          <w:sz w:val="18"/>
          <w:szCs w:val="18"/>
          <w:lang w:val="en-GB"/>
        </w:rPr>
        <w:fldChar w:fldCharType="end"/>
      </w:r>
      <w:r w:rsidRPr="00AE5FA0">
        <w:rPr>
          <w:rFonts w:ascii="Segoe UI" w:hAnsi="Segoe UI" w:cs="Segoe UI"/>
          <w:sz w:val="18"/>
          <w:szCs w:val="18"/>
          <w:lang w:val="en-GB"/>
        </w:rPr>
        <w:t xml:space="preserve">  two additional days for “green travel” before the first day of the activity abroad (more than 24 hrs including overnight stay)</w:t>
      </w:r>
    </w:p>
    <w:p w14:paraId="179606CF" w14:textId="77777777" w:rsidR="00AE5FA0" w:rsidRPr="00AE5FA0" w:rsidRDefault="008B3639" w:rsidP="00AE5FA0">
      <w:pPr>
        <w:shd w:val="clear" w:color="auto" w:fill="FFFFFF"/>
        <w:spacing w:before="120" w:after="0"/>
        <w:ind w:right="-992"/>
        <w:jc w:val="left"/>
        <w:rPr>
          <w:rFonts w:ascii="Segoe UI" w:hAnsi="Segoe UI" w:cs="Segoe UI"/>
          <w:sz w:val="18"/>
          <w:szCs w:val="18"/>
          <w:lang w:val="en-GB"/>
        </w:rPr>
      </w:pPr>
      <w:r w:rsidRPr="00AE5FA0">
        <w:rPr>
          <w:rFonts w:ascii="Segoe UI" w:hAnsi="Segoe UI" w:cs="Segoe UI"/>
          <w:sz w:val="18"/>
          <w:szCs w:val="18"/>
          <w:lang w:val="en-GB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AE5FA0">
        <w:rPr>
          <w:rFonts w:ascii="Segoe UI" w:hAnsi="Segoe UI" w:cs="Segoe UI"/>
          <w:sz w:val="18"/>
          <w:szCs w:val="18"/>
          <w:lang w:val="en-GB"/>
        </w:rPr>
        <w:instrText xml:space="preserve"> FORMCHECKBOX </w:instrText>
      </w:r>
      <w:r w:rsidR="0010512F">
        <w:rPr>
          <w:rFonts w:ascii="Segoe UI" w:hAnsi="Segoe UI" w:cs="Segoe UI"/>
          <w:sz w:val="18"/>
          <w:szCs w:val="18"/>
          <w:lang w:val="en-GB"/>
        </w:rPr>
      </w:r>
      <w:r w:rsidR="0010512F">
        <w:rPr>
          <w:rFonts w:ascii="Segoe UI" w:hAnsi="Segoe UI" w:cs="Segoe UI"/>
          <w:sz w:val="18"/>
          <w:szCs w:val="18"/>
          <w:lang w:val="en-GB"/>
        </w:rPr>
        <w:fldChar w:fldCharType="separate"/>
      </w:r>
      <w:r w:rsidRPr="00AE5FA0">
        <w:rPr>
          <w:rFonts w:ascii="Segoe UI" w:hAnsi="Segoe UI" w:cs="Segoe UI"/>
          <w:sz w:val="18"/>
          <w:szCs w:val="18"/>
          <w:lang w:val="en-GB"/>
        </w:rPr>
        <w:fldChar w:fldCharType="end"/>
      </w:r>
      <w:r w:rsidRPr="00AE5FA0">
        <w:rPr>
          <w:rFonts w:ascii="Segoe UI" w:hAnsi="Segoe UI" w:cs="Segoe UI"/>
          <w:sz w:val="18"/>
          <w:szCs w:val="18"/>
          <w:lang w:val="en-GB"/>
        </w:rPr>
        <w:t xml:space="preserve"> </w:t>
      </w:r>
      <w:r w:rsidR="00AE5FA0" w:rsidRPr="00AE5FA0">
        <w:rPr>
          <w:rFonts w:ascii="Segoe UI" w:hAnsi="Segoe UI" w:cs="Segoe UI"/>
          <w:sz w:val="18"/>
          <w:szCs w:val="18"/>
          <w:lang w:val="en-GB"/>
        </w:rPr>
        <w:t xml:space="preserve"> one a</w:t>
      </w:r>
      <w:r w:rsidRPr="00AE5FA0">
        <w:rPr>
          <w:rFonts w:ascii="Segoe UI" w:hAnsi="Segoe UI" w:cs="Segoe UI"/>
          <w:sz w:val="18"/>
          <w:szCs w:val="18"/>
          <w:lang w:val="en-GB"/>
        </w:rPr>
        <w:t xml:space="preserve">dditional day for </w:t>
      </w:r>
      <w:r w:rsidR="005B15DD" w:rsidRPr="00AE5FA0">
        <w:rPr>
          <w:rFonts w:ascii="Segoe UI" w:hAnsi="Segoe UI" w:cs="Segoe UI"/>
          <w:sz w:val="18"/>
          <w:szCs w:val="18"/>
          <w:lang w:val="en-GB"/>
        </w:rPr>
        <w:t xml:space="preserve">“green </w:t>
      </w:r>
      <w:r w:rsidRPr="00AE5FA0">
        <w:rPr>
          <w:rFonts w:ascii="Segoe UI" w:hAnsi="Segoe UI" w:cs="Segoe UI"/>
          <w:sz w:val="18"/>
          <w:szCs w:val="18"/>
          <w:lang w:val="en-GB"/>
        </w:rPr>
        <w:t>travel</w:t>
      </w:r>
      <w:r w:rsidR="005B15DD" w:rsidRPr="00AE5FA0">
        <w:rPr>
          <w:rFonts w:ascii="Segoe UI" w:hAnsi="Segoe UI" w:cs="Segoe UI"/>
          <w:sz w:val="18"/>
          <w:szCs w:val="18"/>
          <w:lang w:val="en-GB"/>
        </w:rPr>
        <w:t>”</w:t>
      </w:r>
      <w:r w:rsidRPr="00AE5FA0">
        <w:rPr>
          <w:rFonts w:ascii="Segoe UI" w:hAnsi="Segoe UI" w:cs="Segoe UI"/>
          <w:sz w:val="18"/>
          <w:szCs w:val="18"/>
          <w:lang w:val="en-GB"/>
        </w:rPr>
        <w:t xml:space="preserve"> following the last day of the activity abroad</w:t>
      </w:r>
      <w:r w:rsidR="00AE5FA0" w:rsidRPr="00AE5FA0">
        <w:rPr>
          <w:rFonts w:ascii="Segoe UI" w:hAnsi="Segoe UI" w:cs="Segoe UI"/>
          <w:sz w:val="18"/>
          <w:szCs w:val="18"/>
          <w:lang w:val="en-GB"/>
        </w:rPr>
        <w:t xml:space="preserve"> (up to 24 hrs including overnight stay)</w:t>
      </w:r>
    </w:p>
    <w:p w14:paraId="1B158C70" w14:textId="28B395D5" w:rsidR="00AE5FA0" w:rsidRPr="00AE5FA0" w:rsidRDefault="00AE5FA0" w:rsidP="00AE5FA0">
      <w:pPr>
        <w:shd w:val="clear" w:color="auto" w:fill="FFFFFF"/>
        <w:spacing w:before="120" w:after="0"/>
        <w:ind w:right="-992"/>
        <w:jc w:val="left"/>
        <w:rPr>
          <w:rFonts w:ascii="Segoe UI" w:hAnsi="Segoe UI" w:cs="Segoe UI"/>
          <w:sz w:val="18"/>
          <w:szCs w:val="18"/>
          <w:lang w:val="en-GB"/>
        </w:rPr>
      </w:pPr>
      <w:r w:rsidRPr="00AE5FA0">
        <w:rPr>
          <w:rFonts w:ascii="Segoe UI" w:hAnsi="Segoe UI" w:cs="Segoe UI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FA0">
        <w:rPr>
          <w:rFonts w:ascii="Segoe UI" w:hAnsi="Segoe UI" w:cs="Segoe UI"/>
          <w:sz w:val="18"/>
          <w:szCs w:val="18"/>
          <w:lang w:val="en-GB"/>
        </w:rPr>
        <w:instrText xml:space="preserve"> FORMCHECKBOX </w:instrText>
      </w:r>
      <w:r w:rsidR="0010512F">
        <w:rPr>
          <w:rFonts w:ascii="Segoe UI" w:hAnsi="Segoe UI" w:cs="Segoe UI"/>
          <w:sz w:val="18"/>
          <w:szCs w:val="18"/>
          <w:lang w:val="en-GB"/>
        </w:rPr>
      </w:r>
      <w:r w:rsidR="0010512F">
        <w:rPr>
          <w:rFonts w:ascii="Segoe UI" w:hAnsi="Segoe UI" w:cs="Segoe UI"/>
          <w:sz w:val="18"/>
          <w:szCs w:val="18"/>
          <w:lang w:val="en-GB"/>
        </w:rPr>
        <w:fldChar w:fldCharType="separate"/>
      </w:r>
      <w:r w:rsidRPr="00AE5FA0">
        <w:rPr>
          <w:rFonts w:ascii="Segoe UI" w:hAnsi="Segoe UI" w:cs="Segoe UI"/>
          <w:sz w:val="18"/>
          <w:szCs w:val="18"/>
          <w:lang w:val="en-GB"/>
        </w:rPr>
        <w:fldChar w:fldCharType="end"/>
      </w:r>
      <w:r w:rsidRPr="00AE5FA0">
        <w:rPr>
          <w:rFonts w:ascii="Segoe UI" w:hAnsi="Segoe UI" w:cs="Segoe UI"/>
          <w:sz w:val="18"/>
          <w:szCs w:val="18"/>
          <w:lang w:val="en-GB"/>
        </w:rPr>
        <w:t xml:space="preserve">  two additional days for “green travel” following the last day of the activity abroad (more than 24 hrs including overnight stay)</w:t>
      </w:r>
    </w:p>
    <w:p w14:paraId="08987F5F" w14:textId="5D5B0EF1" w:rsidR="0031640E" w:rsidRDefault="0031640E" w:rsidP="00317C15">
      <w:pPr>
        <w:spacing w:before="120" w:after="120"/>
        <w:ind w:right="-992"/>
        <w:jc w:val="left"/>
        <w:rPr>
          <w:rFonts w:ascii="Segoe UI" w:hAnsi="Segoe UI" w:cs="Segoe UI"/>
          <w:b/>
          <w:color w:val="002060"/>
          <w:sz w:val="20"/>
          <w:lang w:val="en-GB"/>
        </w:rPr>
      </w:pPr>
    </w:p>
    <w:p w14:paraId="4058AE74" w14:textId="182F0787" w:rsidR="005D5129" w:rsidRPr="0031640E" w:rsidRDefault="00173192" w:rsidP="00987F27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rFonts w:ascii="Segoe UI" w:hAnsi="Segoe UI" w:cs="Segoe UI"/>
          <w:b/>
          <w:color w:val="002060"/>
          <w:szCs w:val="24"/>
          <w:lang w:val="en-GB"/>
        </w:rPr>
      </w:pPr>
      <w:r>
        <w:rPr>
          <w:rFonts w:ascii="Segoe UI" w:hAnsi="Segoe UI" w:cs="Segoe UI"/>
          <w:b/>
          <w:color w:val="002060"/>
          <w:szCs w:val="24"/>
          <w:lang w:val="en-GB"/>
        </w:rPr>
        <w:t xml:space="preserve">I. </w:t>
      </w:r>
      <w:r w:rsidR="005D5129" w:rsidRPr="0031640E">
        <w:rPr>
          <w:rFonts w:ascii="Segoe UI" w:hAnsi="Segoe UI" w:cs="Segoe UI"/>
          <w:b/>
          <w:color w:val="002060"/>
          <w:szCs w:val="24"/>
          <w:lang w:val="en-GB"/>
        </w:rPr>
        <w:t>PROPOSED MOBILITY PROGRAMME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68"/>
        <w:gridCol w:w="1162"/>
        <w:gridCol w:w="112"/>
        <w:gridCol w:w="1306"/>
        <w:gridCol w:w="4798"/>
        <w:gridCol w:w="697"/>
      </w:tblGrid>
      <w:tr w:rsidR="0031640E" w:rsidRPr="0031640E" w14:paraId="1E88B6D0" w14:textId="77777777" w:rsidTr="0031640E">
        <w:trPr>
          <w:trHeight w:val="334"/>
        </w:trPr>
        <w:tc>
          <w:tcPr>
            <w:tcW w:w="9743" w:type="dxa"/>
            <w:gridSpan w:val="6"/>
            <w:shd w:val="clear" w:color="auto" w:fill="FFFFFF"/>
          </w:tcPr>
          <w:p w14:paraId="0F312020" w14:textId="77777777" w:rsidR="0031640E" w:rsidRPr="0031640E" w:rsidRDefault="0031640E" w:rsidP="00E6324F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before="120" w:after="120"/>
              <w:rPr>
                <w:rFonts w:ascii="Segoe UI" w:hAnsi="Segoe UI" w:cs="Segoe UI"/>
                <w:b/>
                <w:lang w:val="en-GB"/>
              </w:rPr>
            </w:pPr>
            <w:r w:rsidRPr="0031640E">
              <w:rPr>
                <w:rFonts w:ascii="Segoe UI" w:hAnsi="Segoe UI" w:cs="Segoe UI"/>
                <w:b/>
                <w:lang w:val="en-GB"/>
              </w:rPr>
              <w:t>Main subject field:</w:t>
            </w:r>
          </w:p>
          <w:p w14:paraId="6AAA338E" w14:textId="77777777" w:rsidR="0031640E" w:rsidRPr="0031640E" w:rsidRDefault="0031640E" w:rsidP="0031640E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60"/>
              <w:rPr>
                <w:rFonts w:ascii="Segoe UI" w:hAnsi="Segoe UI" w:cs="Segoe UI"/>
                <w:color w:val="002060"/>
                <w:lang w:val="en-GB"/>
              </w:rPr>
            </w:pPr>
            <w:r w:rsidRPr="0031640E">
              <w:rPr>
                <w:rFonts w:ascii="Segoe UI" w:hAnsi="Segoe UI" w:cs="Segoe UI"/>
                <w:i/>
                <w:sz w:val="18"/>
                <w:szCs w:val="18"/>
              </w:rPr>
              <w:t>(</w:t>
            </w:r>
            <w:r w:rsidRPr="0031640E">
              <w:rPr>
                <w:rFonts w:ascii="Segoe UI" w:hAnsi="Segoe UI" w:cs="Segoe UI"/>
                <w:i/>
                <w:sz w:val="18"/>
                <w:szCs w:val="18"/>
                <w:lang w:val="en-GB"/>
              </w:rPr>
              <w:t>T</w:t>
            </w:r>
            <w:r w:rsidRPr="0031640E">
              <w:rPr>
                <w:rFonts w:ascii="Segoe UI" w:hAnsi="Segoe UI" w:cs="Segoe UI"/>
                <w:i/>
                <w:color w:val="000080"/>
                <w:sz w:val="18"/>
                <w:szCs w:val="18"/>
                <w:lang w:val="en-GB" w:eastAsia="en-GB"/>
              </w:rPr>
              <w:t>he</w:t>
            </w:r>
            <w:r w:rsidRPr="0031640E">
              <w:rPr>
                <w:rFonts w:ascii="Segoe UI" w:hAnsi="Segoe UI" w:cs="Segoe UI"/>
                <w:i/>
                <w:sz w:val="18"/>
                <w:szCs w:val="18"/>
                <w:lang w:val="en-GB"/>
              </w:rPr>
              <w:t xml:space="preserve"> </w:t>
            </w:r>
            <w:hyperlink r:id="rId9" w:history="1">
              <w:r w:rsidRPr="0031640E">
                <w:rPr>
                  <w:rStyle w:val="Hyperlink"/>
                  <w:rFonts w:ascii="Segoe UI" w:hAnsi="Segoe UI" w:cs="Segoe UI"/>
                  <w:i/>
                  <w:sz w:val="18"/>
                  <w:szCs w:val="18"/>
                  <w:lang w:val="en-GB"/>
                </w:rPr>
                <w:t>ISCED-F 2013 search tool</w:t>
              </w:r>
            </w:hyperlink>
            <w:r w:rsidRPr="0031640E">
              <w:rPr>
                <w:rFonts w:ascii="Segoe UI" w:hAnsi="Segoe UI" w:cs="Segoe UI"/>
                <w:i/>
                <w:sz w:val="18"/>
                <w:szCs w:val="18"/>
                <w:lang w:val="en-GB"/>
              </w:rPr>
              <w:t xml:space="preserve"> available at </w:t>
            </w:r>
            <w:hyperlink r:id="rId10" w:history="1">
              <w:r w:rsidRPr="0031640E">
                <w:rPr>
                  <w:rStyle w:val="Hyperlink"/>
                  <w:rFonts w:ascii="Segoe UI" w:hAnsi="Segoe UI" w:cs="Segoe UI"/>
                  <w:i/>
                  <w:sz w:val="18"/>
                  <w:szCs w:val="18"/>
                  <w:lang w:val="en-GB"/>
                </w:rPr>
                <w:t>http://ec.europa.eu/education/tools/isced-f_en.htm</w:t>
              </w:r>
            </w:hyperlink>
            <w:r w:rsidRPr="0031640E">
              <w:rPr>
                <w:rFonts w:ascii="Segoe UI" w:hAnsi="Segoe UI" w:cs="Segoe UI"/>
                <w:i/>
                <w:sz w:val="18"/>
                <w:szCs w:val="18"/>
                <w:lang w:val="en-GB"/>
              </w:rPr>
              <w:t xml:space="preserve"> should be used to find the ISCED 2013 detailed field of education and training that is to the subject taught.)</w:t>
            </w:r>
          </w:p>
        </w:tc>
      </w:tr>
      <w:tr w:rsidR="0031640E" w:rsidRPr="0031640E" w14:paraId="7E6E1167" w14:textId="77777777" w:rsidTr="0031640E">
        <w:tc>
          <w:tcPr>
            <w:tcW w:w="1668" w:type="dxa"/>
            <w:shd w:val="clear" w:color="auto" w:fill="FFFFFF" w:themeFill="background1"/>
          </w:tcPr>
          <w:p w14:paraId="67EF75D7" w14:textId="308473F8" w:rsidR="0031640E" w:rsidRPr="0031640E" w:rsidRDefault="0031640E" w:rsidP="0031640E">
            <w:pPr>
              <w:spacing w:before="120" w:after="0"/>
              <w:ind w:right="-992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</w:t>
            </w:r>
            <w:r w:rsidRPr="00D34699">
              <w:rPr>
                <w:rFonts w:ascii="Verdana" w:hAnsi="Verdana" w:cs="Arial"/>
                <w:sz w:val="20"/>
                <w:lang w:val="en-GB"/>
              </w:rPr>
              <w:t>ode number</w:t>
            </w:r>
          </w:p>
        </w:tc>
        <w:tc>
          <w:tcPr>
            <w:tcW w:w="1162" w:type="dxa"/>
            <w:shd w:val="clear" w:color="auto" w:fill="FFFFCC"/>
          </w:tcPr>
          <w:p w14:paraId="7DDA166F" w14:textId="6C071CF9" w:rsidR="0031640E" w:rsidRPr="0031640E" w:rsidRDefault="0031640E" w:rsidP="0031640E">
            <w:pPr>
              <w:spacing w:before="120" w:after="0"/>
              <w:ind w:right="-992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418" w:type="dxa"/>
            <w:gridSpan w:val="2"/>
            <w:shd w:val="clear" w:color="auto" w:fill="FFFFFF"/>
          </w:tcPr>
          <w:p w14:paraId="329BAE77" w14:textId="1C5788C6" w:rsidR="0031640E" w:rsidRPr="0031640E" w:rsidRDefault="0031640E" w:rsidP="0031640E">
            <w:pPr>
              <w:shd w:val="clear" w:color="auto" w:fill="FFFFFF"/>
              <w:spacing w:before="120" w:after="120"/>
              <w:ind w:right="-992"/>
              <w:jc w:val="left"/>
              <w:rPr>
                <w:rFonts w:ascii="Segoe UI" w:hAnsi="Segoe UI" w:cs="Segoe UI"/>
                <w:sz w:val="20"/>
                <w:lang w:val="en-GB"/>
              </w:rPr>
            </w:pPr>
            <w:r>
              <w:rPr>
                <w:rFonts w:ascii="Segoe UI" w:hAnsi="Segoe UI" w:cs="Segoe UI"/>
                <w:sz w:val="20"/>
                <w:lang w:val="en-GB"/>
              </w:rPr>
              <w:t>N</w:t>
            </w:r>
            <w:r w:rsidRPr="0031640E">
              <w:rPr>
                <w:rFonts w:ascii="Segoe UI" w:hAnsi="Segoe UI" w:cs="Segoe UI"/>
                <w:sz w:val="20"/>
                <w:lang w:val="en-GB"/>
              </w:rPr>
              <w:t>ame of field</w:t>
            </w:r>
          </w:p>
        </w:tc>
        <w:tc>
          <w:tcPr>
            <w:tcW w:w="5495" w:type="dxa"/>
            <w:gridSpan w:val="2"/>
            <w:shd w:val="clear" w:color="auto" w:fill="FFFFCC"/>
          </w:tcPr>
          <w:p w14:paraId="1980D4BD" w14:textId="77777777" w:rsidR="0031640E" w:rsidRPr="0031640E" w:rsidRDefault="0031640E" w:rsidP="0031640E">
            <w:pPr>
              <w:spacing w:before="120" w:after="0"/>
              <w:ind w:right="-992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</w:p>
        </w:tc>
      </w:tr>
      <w:tr w:rsidR="0031640E" w:rsidRPr="0031640E" w14:paraId="3E7B1C04" w14:textId="77777777" w:rsidTr="0031640E">
        <w:tc>
          <w:tcPr>
            <w:tcW w:w="2830" w:type="dxa"/>
            <w:gridSpan w:val="2"/>
            <w:shd w:val="clear" w:color="auto" w:fill="FFFFFF"/>
          </w:tcPr>
          <w:p w14:paraId="5F9E85D7" w14:textId="77777777" w:rsidR="0031640E" w:rsidRPr="0031640E" w:rsidRDefault="0031640E" w:rsidP="00E6324F">
            <w:pPr>
              <w:shd w:val="clear" w:color="auto" w:fill="FFFFFF"/>
              <w:spacing w:before="120" w:after="120"/>
              <w:ind w:right="-992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31640E">
              <w:rPr>
                <w:rFonts w:ascii="Segoe UI" w:hAnsi="Segoe UI" w:cs="Segoe UI"/>
                <w:sz w:val="20"/>
                <w:lang w:val="en-GB"/>
              </w:rPr>
              <w:t>Level:</w:t>
            </w:r>
          </w:p>
        </w:tc>
        <w:tc>
          <w:tcPr>
            <w:tcW w:w="6913" w:type="dxa"/>
            <w:gridSpan w:val="4"/>
            <w:shd w:val="clear" w:color="auto" w:fill="FFFFFF"/>
          </w:tcPr>
          <w:p w14:paraId="5F8178D2" w14:textId="77777777" w:rsidR="0031640E" w:rsidRPr="0031640E" w:rsidRDefault="0031640E" w:rsidP="00E6324F">
            <w:pPr>
              <w:shd w:val="clear" w:color="auto" w:fill="FFFFFF"/>
              <w:spacing w:before="60" w:after="0"/>
              <w:ind w:right="-992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31640E">
              <w:rPr>
                <w:rFonts w:ascii="Segoe UI" w:hAnsi="Segoe UI" w:cs="Segoe UI"/>
                <w:sz w:val="20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40E">
              <w:rPr>
                <w:rFonts w:ascii="Segoe UI" w:hAnsi="Segoe UI" w:cs="Segoe UI"/>
                <w:sz w:val="20"/>
                <w:lang w:val="en-GB"/>
              </w:rPr>
              <w:instrText xml:space="preserve"> FORMCHECKBOX </w:instrText>
            </w:r>
            <w:r w:rsidR="0010512F">
              <w:rPr>
                <w:rFonts w:ascii="Segoe UI" w:hAnsi="Segoe UI" w:cs="Segoe UI"/>
                <w:sz w:val="20"/>
                <w:lang w:val="en-GB"/>
              </w:rPr>
            </w:r>
            <w:r w:rsidR="0010512F">
              <w:rPr>
                <w:rFonts w:ascii="Segoe UI" w:hAnsi="Segoe UI" w:cs="Segoe UI"/>
                <w:sz w:val="20"/>
                <w:lang w:val="en-GB"/>
              </w:rPr>
              <w:fldChar w:fldCharType="separate"/>
            </w:r>
            <w:r w:rsidRPr="0031640E">
              <w:rPr>
                <w:rFonts w:ascii="Segoe UI" w:hAnsi="Segoe UI" w:cs="Segoe UI"/>
                <w:sz w:val="20"/>
                <w:lang w:val="en-GB"/>
              </w:rPr>
              <w:fldChar w:fldCharType="end"/>
            </w:r>
            <w:r w:rsidRPr="0031640E">
              <w:rPr>
                <w:rFonts w:ascii="Segoe UI" w:hAnsi="Segoe UI" w:cs="Segoe UI"/>
                <w:sz w:val="20"/>
                <w:lang w:val="en-GB"/>
              </w:rPr>
              <w:t xml:space="preserve"> Short cycle (EQF level 5) </w:t>
            </w:r>
          </w:p>
          <w:p w14:paraId="050509D4" w14:textId="77777777" w:rsidR="0031640E" w:rsidRPr="0031640E" w:rsidRDefault="0031640E" w:rsidP="00E6324F">
            <w:pPr>
              <w:shd w:val="clear" w:color="auto" w:fill="FFFFFF"/>
              <w:spacing w:before="60" w:after="0"/>
              <w:ind w:right="-992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31640E">
              <w:rPr>
                <w:rFonts w:ascii="Segoe UI" w:hAnsi="Segoe UI" w:cs="Segoe UI"/>
                <w:sz w:val="20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40E">
              <w:rPr>
                <w:rFonts w:ascii="Segoe UI" w:hAnsi="Segoe UI" w:cs="Segoe UI"/>
                <w:sz w:val="20"/>
                <w:lang w:val="en-GB"/>
              </w:rPr>
              <w:instrText xml:space="preserve"> FORMCHECKBOX </w:instrText>
            </w:r>
            <w:r w:rsidR="0010512F">
              <w:rPr>
                <w:rFonts w:ascii="Segoe UI" w:hAnsi="Segoe UI" w:cs="Segoe UI"/>
                <w:sz w:val="20"/>
                <w:lang w:val="en-GB"/>
              </w:rPr>
            </w:r>
            <w:r w:rsidR="0010512F">
              <w:rPr>
                <w:rFonts w:ascii="Segoe UI" w:hAnsi="Segoe UI" w:cs="Segoe UI"/>
                <w:sz w:val="20"/>
                <w:lang w:val="en-GB"/>
              </w:rPr>
              <w:fldChar w:fldCharType="separate"/>
            </w:r>
            <w:r w:rsidRPr="0031640E">
              <w:rPr>
                <w:rFonts w:ascii="Segoe UI" w:hAnsi="Segoe UI" w:cs="Segoe UI"/>
                <w:sz w:val="20"/>
                <w:lang w:val="en-GB"/>
              </w:rPr>
              <w:fldChar w:fldCharType="end"/>
            </w:r>
            <w:r w:rsidRPr="0031640E">
              <w:rPr>
                <w:rFonts w:ascii="Segoe UI" w:hAnsi="Segoe UI" w:cs="Segoe UI"/>
                <w:sz w:val="20"/>
                <w:lang w:val="en-GB"/>
              </w:rPr>
              <w:t xml:space="preserve"> Bachelor or equivalent first cycle (EQF level 6)</w:t>
            </w:r>
          </w:p>
          <w:p w14:paraId="2D56AEF5" w14:textId="77777777" w:rsidR="0031640E" w:rsidRPr="0031640E" w:rsidRDefault="0031640E" w:rsidP="00E6324F">
            <w:pPr>
              <w:shd w:val="clear" w:color="auto" w:fill="FFFFFF"/>
              <w:spacing w:before="60" w:after="0"/>
              <w:ind w:right="-992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31640E">
              <w:rPr>
                <w:rFonts w:ascii="Segoe UI" w:hAnsi="Segoe UI" w:cs="Segoe UI"/>
                <w:sz w:val="20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40E">
              <w:rPr>
                <w:rFonts w:ascii="Segoe UI" w:hAnsi="Segoe UI" w:cs="Segoe UI"/>
                <w:sz w:val="20"/>
                <w:lang w:val="en-GB"/>
              </w:rPr>
              <w:instrText xml:space="preserve"> FORMCHECKBOX </w:instrText>
            </w:r>
            <w:r w:rsidR="0010512F">
              <w:rPr>
                <w:rFonts w:ascii="Segoe UI" w:hAnsi="Segoe UI" w:cs="Segoe UI"/>
                <w:sz w:val="20"/>
                <w:lang w:val="en-GB"/>
              </w:rPr>
            </w:r>
            <w:r w:rsidR="0010512F">
              <w:rPr>
                <w:rFonts w:ascii="Segoe UI" w:hAnsi="Segoe UI" w:cs="Segoe UI"/>
                <w:sz w:val="20"/>
                <w:lang w:val="en-GB"/>
              </w:rPr>
              <w:fldChar w:fldCharType="separate"/>
            </w:r>
            <w:r w:rsidRPr="0031640E">
              <w:rPr>
                <w:rFonts w:ascii="Segoe UI" w:hAnsi="Segoe UI" w:cs="Segoe UI"/>
                <w:sz w:val="20"/>
                <w:lang w:val="en-GB"/>
              </w:rPr>
              <w:fldChar w:fldCharType="end"/>
            </w:r>
            <w:r w:rsidRPr="0031640E">
              <w:rPr>
                <w:rFonts w:ascii="Segoe UI" w:hAnsi="Segoe UI" w:cs="Segoe UI"/>
                <w:sz w:val="20"/>
                <w:lang w:val="en-GB"/>
              </w:rPr>
              <w:t xml:space="preserve"> Master or equivalent second cycle (EQF level 7)</w:t>
            </w:r>
          </w:p>
          <w:p w14:paraId="7182B588" w14:textId="77777777" w:rsidR="0031640E" w:rsidRPr="0031640E" w:rsidRDefault="0031640E" w:rsidP="00E6324F">
            <w:pPr>
              <w:shd w:val="clear" w:color="auto" w:fill="FFFFFF"/>
              <w:spacing w:before="60" w:after="120"/>
              <w:ind w:right="-992"/>
              <w:jc w:val="left"/>
              <w:rPr>
                <w:rFonts w:ascii="Segoe UI" w:hAnsi="Segoe UI" w:cs="Segoe UI"/>
                <w:color w:val="002060"/>
                <w:sz w:val="20"/>
                <w:lang w:val="en-GB"/>
              </w:rPr>
            </w:pPr>
            <w:r w:rsidRPr="0031640E">
              <w:rPr>
                <w:rFonts w:ascii="Segoe UI" w:hAnsi="Segoe UI" w:cs="Segoe UI"/>
                <w:sz w:val="20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40E">
              <w:rPr>
                <w:rFonts w:ascii="Segoe UI" w:hAnsi="Segoe UI" w:cs="Segoe UI"/>
                <w:sz w:val="20"/>
                <w:lang w:val="en-GB"/>
              </w:rPr>
              <w:instrText xml:space="preserve"> FORMCHECKBOX </w:instrText>
            </w:r>
            <w:r w:rsidR="0010512F">
              <w:rPr>
                <w:rFonts w:ascii="Segoe UI" w:hAnsi="Segoe UI" w:cs="Segoe UI"/>
                <w:sz w:val="20"/>
                <w:lang w:val="en-GB"/>
              </w:rPr>
            </w:r>
            <w:r w:rsidR="0010512F">
              <w:rPr>
                <w:rFonts w:ascii="Segoe UI" w:hAnsi="Segoe UI" w:cs="Segoe UI"/>
                <w:sz w:val="20"/>
                <w:lang w:val="en-GB"/>
              </w:rPr>
              <w:fldChar w:fldCharType="separate"/>
            </w:r>
            <w:r w:rsidRPr="0031640E">
              <w:rPr>
                <w:rFonts w:ascii="Segoe UI" w:hAnsi="Segoe UI" w:cs="Segoe UI"/>
                <w:sz w:val="20"/>
                <w:lang w:val="en-GB"/>
              </w:rPr>
              <w:fldChar w:fldCharType="end"/>
            </w:r>
            <w:r w:rsidRPr="0031640E">
              <w:rPr>
                <w:rFonts w:ascii="Segoe UI" w:hAnsi="Segoe UI" w:cs="Segoe UI"/>
                <w:sz w:val="20"/>
                <w:lang w:val="en-GB"/>
              </w:rPr>
              <w:t xml:space="preserve"> Doctoral or equivalent third cycle (EQF level 8) </w:t>
            </w:r>
          </w:p>
        </w:tc>
      </w:tr>
      <w:tr w:rsidR="0031640E" w:rsidRPr="0031640E" w14:paraId="643DA0B1" w14:textId="77777777" w:rsidTr="0031640E">
        <w:tc>
          <w:tcPr>
            <w:tcW w:w="9046" w:type="dxa"/>
            <w:gridSpan w:val="5"/>
            <w:shd w:val="clear" w:color="auto" w:fill="FFFFFF"/>
          </w:tcPr>
          <w:p w14:paraId="13EE97CD" w14:textId="77777777" w:rsidR="0031640E" w:rsidRPr="0031640E" w:rsidRDefault="0031640E" w:rsidP="00E6324F">
            <w:pPr>
              <w:shd w:val="clear" w:color="auto" w:fill="FFFFFF"/>
              <w:spacing w:before="120" w:after="120"/>
              <w:ind w:right="-992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31640E">
              <w:rPr>
                <w:rFonts w:ascii="Segoe UI" w:hAnsi="Segoe UI" w:cs="Segoe UI"/>
                <w:sz w:val="20"/>
                <w:lang w:val="en-GB"/>
              </w:rPr>
              <w:t>Number of students at the receiving institution benefiting from the teaching programme:</w:t>
            </w:r>
            <w:r w:rsidRPr="0031640E">
              <w:rPr>
                <w:rFonts w:ascii="Segoe UI" w:hAnsi="Segoe UI" w:cs="Segoe UI"/>
                <w:lang w:val="en-GB"/>
              </w:rPr>
              <w:t xml:space="preserve">  </w:t>
            </w:r>
          </w:p>
        </w:tc>
        <w:tc>
          <w:tcPr>
            <w:tcW w:w="697" w:type="dxa"/>
            <w:shd w:val="clear" w:color="auto" w:fill="FFFFCC"/>
          </w:tcPr>
          <w:p w14:paraId="43425EDA" w14:textId="77777777" w:rsidR="0031640E" w:rsidRPr="0031640E" w:rsidRDefault="0031640E" w:rsidP="00E6324F">
            <w:pPr>
              <w:spacing w:before="120" w:after="0"/>
              <w:ind w:right="-992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</w:p>
        </w:tc>
      </w:tr>
      <w:tr w:rsidR="0031640E" w:rsidRPr="0031640E" w14:paraId="16485ECC" w14:textId="77777777" w:rsidTr="0031640E">
        <w:tc>
          <w:tcPr>
            <w:tcW w:w="9046" w:type="dxa"/>
            <w:gridSpan w:val="5"/>
            <w:shd w:val="clear" w:color="auto" w:fill="FFFFFF"/>
          </w:tcPr>
          <w:p w14:paraId="2B4A9BCA" w14:textId="028CE40A" w:rsidR="0031640E" w:rsidRPr="0031640E" w:rsidRDefault="0031640E" w:rsidP="00E6324F">
            <w:pPr>
              <w:shd w:val="clear" w:color="auto" w:fill="FFFFFF"/>
              <w:spacing w:before="120" w:after="120"/>
              <w:ind w:right="-992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31640E">
              <w:rPr>
                <w:rFonts w:ascii="Segoe UI" w:hAnsi="Segoe UI" w:cs="Segoe UI"/>
                <w:sz w:val="20"/>
                <w:lang w:val="en-GB"/>
              </w:rPr>
              <w:t xml:space="preserve">Number of teaching hours </w:t>
            </w:r>
            <w:r w:rsidR="0067652B">
              <w:rPr>
                <w:rFonts w:ascii="Segoe UI" w:hAnsi="Segoe UI" w:cs="Segoe UI"/>
                <w:sz w:val="20"/>
                <w:lang w:val="en-GB"/>
              </w:rPr>
              <w:t>(</w:t>
            </w:r>
            <w:r w:rsidR="0067652B" w:rsidRPr="0067652B">
              <w:rPr>
                <w:rFonts w:ascii="Segoe UI" w:hAnsi="Segoe UI" w:cs="Segoe UI"/>
                <w:sz w:val="20"/>
                <w:lang w:val="en-GB"/>
              </w:rPr>
              <w:t>minimu</w:t>
            </w:r>
            <w:r w:rsidR="0067652B">
              <w:rPr>
                <w:rFonts w:ascii="Segoe UI" w:hAnsi="Segoe UI" w:cs="Segoe UI"/>
                <w:sz w:val="20"/>
                <w:lang w:val="en-GB"/>
              </w:rPr>
              <w:t xml:space="preserve">m of 8 teaching hours per week </w:t>
            </w:r>
            <w:r w:rsidR="0067652B" w:rsidRPr="0067652B">
              <w:rPr>
                <w:rFonts w:ascii="Segoe UI" w:hAnsi="Segoe UI" w:cs="Segoe UI"/>
                <w:sz w:val="20"/>
                <w:lang w:val="en-GB"/>
              </w:rPr>
              <w:t>or any shorter period of stay)</w:t>
            </w:r>
            <w:r w:rsidR="0067652B">
              <w:rPr>
                <w:rFonts w:ascii="Segoe UI" w:hAnsi="Segoe UI" w:cs="Segoe UI"/>
                <w:sz w:val="20"/>
                <w:lang w:val="en-GB"/>
              </w:rPr>
              <w:t>:</w:t>
            </w:r>
          </w:p>
        </w:tc>
        <w:tc>
          <w:tcPr>
            <w:tcW w:w="697" w:type="dxa"/>
            <w:shd w:val="clear" w:color="auto" w:fill="FFFFCC"/>
          </w:tcPr>
          <w:p w14:paraId="68476707" w14:textId="77777777" w:rsidR="0031640E" w:rsidRPr="0031640E" w:rsidRDefault="0031640E" w:rsidP="00E6324F">
            <w:pPr>
              <w:spacing w:before="120" w:after="0"/>
              <w:ind w:right="-992"/>
              <w:rPr>
                <w:rFonts w:ascii="Segoe UI" w:hAnsi="Segoe UI" w:cs="Segoe UI"/>
                <w:color w:val="002060"/>
                <w:sz w:val="20"/>
                <w:lang w:val="en-GB"/>
              </w:rPr>
            </w:pPr>
          </w:p>
        </w:tc>
      </w:tr>
      <w:tr w:rsidR="0031640E" w:rsidRPr="0031640E" w14:paraId="3F4D76CF" w14:textId="77777777" w:rsidTr="0031640E">
        <w:tc>
          <w:tcPr>
            <w:tcW w:w="2942" w:type="dxa"/>
            <w:gridSpan w:val="3"/>
            <w:shd w:val="clear" w:color="auto" w:fill="FFFFFF"/>
          </w:tcPr>
          <w:p w14:paraId="7169771F" w14:textId="77777777" w:rsidR="0031640E" w:rsidRPr="0031640E" w:rsidRDefault="0031640E" w:rsidP="00E6324F">
            <w:pPr>
              <w:shd w:val="clear" w:color="auto" w:fill="FFFFFF"/>
              <w:spacing w:before="120" w:after="120"/>
              <w:ind w:right="-992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31640E">
              <w:rPr>
                <w:rFonts w:ascii="Segoe UI" w:hAnsi="Segoe UI" w:cs="Segoe UI"/>
                <w:sz w:val="20"/>
                <w:lang w:val="en-GB"/>
              </w:rPr>
              <w:t>Language of Instruction:</w:t>
            </w:r>
          </w:p>
        </w:tc>
        <w:tc>
          <w:tcPr>
            <w:tcW w:w="6801" w:type="dxa"/>
            <w:gridSpan w:val="3"/>
            <w:shd w:val="clear" w:color="auto" w:fill="FFFFCC"/>
          </w:tcPr>
          <w:p w14:paraId="760BD73F" w14:textId="77777777" w:rsidR="0031640E" w:rsidRPr="0031640E" w:rsidRDefault="0031640E" w:rsidP="00E6324F">
            <w:pPr>
              <w:spacing w:before="120" w:after="0"/>
              <w:ind w:right="-992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</w:p>
        </w:tc>
      </w:tr>
    </w:tbl>
    <w:p w14:paraId="5F407FE3" w14:textId="00624B65" w:rsidR="0031640E" w:rsidRDefault="0031640E" w:rsidP="0031640E">
      <w:pPr>
        <w:pStyle w:val="Text4"/>
        <w:rPr>
          <w:lang w:val="en-GB"/>
        </w:rPr>
      </w:pPr>
    </w:p>
    <w:p w14:paraId="68DC0BAA" w14:textId="77777777" w:rsidR="0031640E" w:rsidRPr="008B3639" w:rsidRDefault="0031640E" w:rsidP="0031640E">
      <w:pPr>
        <w:pStyle w:val="Kommentartext"/>
        <w:tabs>
          <w:tab w:val="left" w:pos="2552"/>
          <w:tab w:val="left" w:pos="3686"/>
          <w:tab w:val="left" w:pos="5954"/>
        </w:tabs>
        <w:rPr>
          <w:rFonts w:ascii="Segoe UI" w:hAnsi="Segoe UI" w:cs="Segoe UI"/>
          <w:sz w:val="24"/>
          <w:szCs w:val="24"/>
          <w:lang w:val="en-GB"/>
        </w:rPr>
      </w:pPr>
      <w:r w:rsidRPr="008B3639">
        <w:rPr>
          <w:rFonts w:ascii="Segoe UI" w:hAnsi="Segoe UI" w:cs="Segoe UI"/>
          <w:b/>
          <w:color w:val="002060"/>
          <w:sz w:val="24"/>
          <w:szCs w:val="24"/>
          <w:lang w:val="en-GB"/>
        </w:rPr>
        <w:t>Is the mobility a part of a blended mobility programme?</w:t>
      </w:r>
      <w:r>
        <w:rPr>
          <w:rFonts w:ascii="Segoe UI" w:hAnsi="Segoe UI" w:cs="Segoe UI"/>
          <w:b/>
          <w:color w:val="002060"/>
          <w:sz w:val="24"/>
          <w:szCs w:val="24"/>
          <w:lang w:val="en-GB"/>
        </w:rPr>
        <w:t xml:space="preserve">  </w:t>
      </w:r>
      <w:r>
        <w:rPr>
          <w:rFonts w:ascii="Verdana" w:hAnsi="Verdana" w:cs="Calibri"/>
          <w:lang w:val="en-GB"/>
        </w:rPr>
        <w:t xml:space="preserve"> </w:t>
      </w:r>
      <w:sdt>
        <w:sdtPr>
          <w:rPr>
            <w:rFonts w:ascii="Segoe UI" w:hAnsi="Segoe UI" w:cs="Segoe UI"/>
            <w:sz w:val="24"/>
            <w:szCs w:val="24"/>
            <w:lang w:val="en-GB"/>
          </w:rPr>
          <w:id w:val="-157288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24"/>
              <w:szCs w:val="24"/>
              <w:lang w:val="en-GB"/>
            </w:rPr>
            <w:t>☐</w:t>
          </w:r>
        </w:sdtContent>
      </w:sdt>
      <w:r w:rsidRPr="008B3639">
        <w:rPr>
          <w:rFonts w:ascii="Segoe UI" w:hAnsi="Segoe UI" w:cs="Segoe UI"/>
          <w:sz w:val="24"/>
          <w:szCs w:val="24"/>
          <w:lang w:val="en-GB"/>
        </w:rPr>
        <w:t xml:space="preserve"> Yes </w:t>
      </w:r>
      <w:sdt>
        <w:sdtPr>
          <w:rPr>
            <w:rFonts w:ascii="Segoe UI" w:hAnsi="Segoe UI" w:cs="Segoe UI"/>
            <w:sz w:val="24"/>
            <w:szCs w:val="24"/>
            <w:lang w:val="en-GB"/>
          </w:rPr>
          <w:id w:val="-13772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24"/>
              <w:szCs w:val="24"/>
              <w:lang w:val="en-GB"/>
            </w:rPr>
            <w:t>☐</w:t>
          </w:r>
        </w:sdtContent>
      </w:sdt>
      <w:r w:rsidRPr="008B3639">
        <w:rPr>
          <w:rFonts w:ascii="Segoe UI" w:hAnsi="Segoe UI" w:cs="Segoe UI"/>
          <w:sz w:val="24"/>
          <w:szCs w:val="24"/>
          <w:lang w:val="en-GB"/>
        </w:rPr>
        <w:t xml:space="preserve"> No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767"/>
        <w:gridCol w:w="1456"/>
        <w:gridCol w:w="692"/>
        <w:gridCol w:w="1849"/>
        <w:gridCol w:w="2199"/>
        <w:gridCol w:w="926"/>
      </w:tblGrid>
      <w:tr w:rsidR="0031640E" w:rsidRPr="00F52028" w14:paraId="6C069986" w14:textId="77777777" w:rsidTr="00E6324F">
        <w:trPr>
          <w:trHeight w:val="334"/>
        </w:trPr>
        <w:tc>
          <w:tcPr>
            <w:tcW w:w="2830" w:type="dxa"/>
            <w:shd w:val="clear" w:color="auto" w:fill="auto"/>
          </w:tcPr>
          <w:p w14:paraId="5CB86541" w14:textId="77777777" w:rsidR="0031640E" w:rsidRPr="00A54341" w:rsidRDefault="0031640E" w:rsidP="00E6324F">
            <w:pPr>
              <w:shd w:val="clear" w:color="auto" w:fill="FFFFFF"/>
              <w:spacing w:before="120" w:after="120"/>
              <w:ind w:right="-992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A54341">
              <w:rPr>
                <w:rFonts w:ascii="Segoe UI" w:hAnsi="Segoe UI" w:cs="Segoe UI"/>
                <w:sz w:val="20"/>
                <w:lang w:val="en-GB"/>
              </w:rPr>
              <w:t xml:space="preserve">If applicable, planned period </w:t>
            </w:r>
            <w:r w:rsidRPr="00A54341">
              <w:rPr>
                <w:rFonts w:ascii="Segoe UI" w:hAnsi="Segoe UI" w:cs="Segoe UI"/>
                <w:sz w:val="20"/>
                <w:lang w:val="en-GB"/>
              </w:rPr>
              <w:br/>
              <w:t>of virtual training activity</w:t>
            </w:r>
          </w:p>
        </w:tc>
        <w:tc>
          <w:tcPr>
            <w:tcW w:w="1289" w:type="dxa"/>
            <w:shd w:val="clear" w:color="auto" w:fill="FFFFCC"/>
          </w:tcPr>
          <w:p w14:paraId="2911490E" w14:textId="77777777" w:rsidR="0031640E" w:rsidRPr="00F52028" w:rsidRDefault="0031640E" w:rsidP="00E6324F">
            <w:pPr>
              <w:spacing w:before="60" w:after="0"/>
              <w:ind w:right="-992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</w:p>
          <w:p w14:paraId="172C5AC8" w14:textId="77777777" w:rsidR="0031640E" w:rsidRPr="00F52028" w:rsidRDefault="0031640E" w:rsidP="00E6324F">
            <w:pPr>
              <w:spacing w:before="120" w:after="0"/>
              <w:ind w:right="-992"/>
              <w:rPr>
                <w:rFonts w:ascii="Segoe UI" w:hAnsi="Segoe UI" w:cs="Segoe UI"/>
                <w:color w:val="002060"/>
                <w:sz w:val="16"/>
                <w:szCs w:val="16"/>
                <w:lang w:val="en-GB"/>
              </w:rPr>
            </w:pPr>
            <w:r w:rsidRPr="00F52028">
              <w:rPr>
                <w:rFonts w:ascii="Segoe UI" w:hAnsi="Segoe UI" w:cs="Segoe UI"/>
                <w:color w:val="002060"/>
                <w:sz w:val="16"/>
                <w:szCs w:val="16"/>
                <w:lang w:val="en-GB"/>
              </w:rPr>
              <w:t>(day/month/year)</w:t>
            </w:r>
          </w:p>
        </w:tc>
        <w:tc>
          <w:tcPr>
            <w:tcW w:w="704" w:type="dxa"/>
            <w:shd w:val="clear" w:color="auto" w:fill="auto"/>
          </w:tcPr>
          <w:p w14:paraId="1BA36314" w14:textId="77777777" w:rsidR="0031640E" w:rsidRPr="00F52028" w:rsidRDefault="0031640E" w:rsidP="00E6324F">
            <w:pPr>
              <w:spacing w:before="120" w:after="0"/>
              <w:ind w:right="-992"/>
              <w:rPr>
                <w:rFonts w:ascii="Segoe UI" w:hAnsi="Segoe UI" w:cs="Segoe UI"/>
                <w:sz w:val="20"/>
                <w:lang w:val="en-US" w:eastAsia="de-DE"/>
              </w:rPr>
            </w:pPr>
            <w:r w:rsidRPr="00F52028">
              <w:rPr>
                <w:rFonts w:ascii="Segoe UI" w:hAnsi="Segoe UI" w:cs="Segoe UI"/>
                <w:sz w:val="20"/>
                <w:lang w:val="en-US" w:eastAsia="de-DE"/>
              </w:rPr>
              <w:t>to</w:t>
            </w:r>
          </w:p>
        </w:tc>
        <w:tc>
          <w:tcPr>
            <w:tcW w:w="1865" w:type="dxa"/>
            <w:shd w:val="clear" w:color="auto" w:fill="FFFFCC"/>
          </w:tcPr>
          <w:p w14:paraId="661CC77C" w14:textId="77777777" w:rsidR="0031640E" w:rsidRPr="00F52028" w:rsidRDefault="0031640E" w:rsidP="00E6324F">
            <w:pPr>
              <w:spacing w:before="60" w:after="0"/>
              <w:ind w:right="-992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</w:p>
          <w:p w14:paraId="791DDC5A" w14:textId="77777777" w:rsidR="0031640E" w:rsidRPr="00F52028" w:rsidRDefault="0031640E" w:rsidP="00E6324F">
            <w:pPr>
              <w:spacing w:before="120" w:after="0"/>
              <w:ind w:right="-992"/>
              <w:rPr>
                <w:rFonts w:ascii="Segoe UI" w:hAnsi="Segoe UI" w:cs="Segoe UI"/>
                <w:color w:val="002060"/>
                <w:sz w:val="16"/>
                <w:szCs w:val="16"/>
                <w:lang w:val="en-GB"/>
              </w:rPr>
            </w:pPr>
            <w:r w:rsidRPr="00F52028">
              <w:rPr>
                <w:rFonts w:ascii="Segoe UI" w:hAnsi="Segoe UI" w:cs="Segoe UI"/>
                <w:color w:val="002060"/>
                <w:sz w:val="16"/>
                <w:szCs w:val="16"/>
                <w:lang w:val="en-GB"/>
              </w:rPr>
              <w:t>(day/month/year)</w:t>
            </w:r>
          </w:p>
        </w:tc>
        <w:tc>
          <w:tcPr>
            <w:tcW w:w="2247" w:type="dxa"/>
          </w:tcPr>
          <w:p w14:paraId="099B4FA7" w14:textId="77777777" w:rsidR="0031640E" w:rsidRPr="00F52028" w:rsidRDefault="0031640E" w:rsidP="00E6324F">
            <w:pPr>
              <w:spacing w:before="60" w:after="0"/>
              <w:ind w:right="-992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>Duration</w:t>
            </w:r>
          </w:p>
          <w:p w14:paraId="264B5CF6" w14:textId="77777777" w:rsidR="0031640E" w:rsidRPr="00F52028" w:rsidRDefault="0031640E" w:rsidP="00E6324F">
            <w:pPr>
              <w:spacing w:before="60" w:after="0"/>
              <w:ind w:right="-992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8B3639">
              <w:rPr>
                <w:rFonts w:ascii="Segoe UI" w:hAnsi="Segoe UI" w:cs="Segoe UI"/>
                <w:sz w:val="16"/>
                <w:szCs w:val="16"/>
                <w:lang w:val="en-GB"/>
              </w:rPr>
              <w:t>(days including weekend)</w:t>
            </w:r>
          </w:p>
        </w:tc>
        <w:tc>
          <w:tcPr>
            <w:tcW w:w="954" w:type="dxa"/>
            <w:shd w:val="clear" w:color="auto" w:fill="FFFFCC"/>
          </w:tcPr>
          <w:p w14:paraId="343A120C" w14:textId="77777777" w:rsidR="0031640E" w:rsidRPr="00F52028" w:rsidRDefault="0031640E" w:rsidP="00E6324F">
            <w:pPr>
              <w:spacing w:before="60" w:after="0"/>
              <w:ind w:right="-992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</w:p>
          <w:p w14:paraId="32D3378B" w14:textId="77777777" w:rsidR="0031640E" w:rsidRPr="00F52028" w:rsidRDefault="0031640E" w:rsidP="00E6324F">
            <w:pPr>
              <w:spacing w:before="60" w:after="0"/>
              <w:ind w:right="-992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</w:p>
        </w:tc>
      </w:tr>
    </w:tbl>
    <w:p w14:paraId="6801730B" w14:textId="376AD86B" w:rsidR="00173192" w:rsidRDefault="0067652B" w:rsidP="00CB7224">
      <w:pPr>
        <w:spacing w:after="0"/>
      </w:pPr>
      <w:r>
        <w:br w:type="column"/>
      </w:r>
    </w:p>
    <w:tbl>
      <w:tblPr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915"/>
      </w:tblGrid>
      <w:tr w:rsidR="00377526" w:rsidRPr="00F52028" w14:paraId="14D6A4D4" w14:textId="77777777" w:rsidTr="00173192">
        <w:trPr>
          <w:trHeight w:val="208"/>
          <w:jc w:val="center"/>
        </w:trPr>
        <w:tc>
          <w:tcPr>
            <w:tcW w:w="9915" w:type="dxa"/>
            <w:shd w:val="clear" w:color="auto" w:fill="FFFFFF"/>
            <w:hideMark/>
          </w:tcPr>
          <w:p w14:paraId="39232887" w14:textId="77777777" w:rsidR="00377526" w:rsidRPr="00F52028" w:rsidRDefault="00377526" w:rsidP="0067652B">
            <w:pPr>
              <w:spacing w:before="120" w:after="60"/>
              <w:ind w:left="-6" w:firstLine="6"/>
              <w:rPr>
                <w:rFonts w:ascii="Segoe UI" w:hAnsi="Segoe UI" w:cs="Segoe UI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b/>
                <w:sz w:val="20"/>
                <w:lang w:val="en-GB"/>
              </w:rPr>
              <w:t>Overall objectives of the mobility:</w:t>
            </w:r>
          </w:p>
        </w:tc>
      </w:tr>
      <w:tr w:rsidR="00987F27" w:rsidRPr="00F52028" w14:paraId="43EE6CBB" w14:textId="77777777" w:rsidTr="00173192">
        <w:trPr>
          <w:trHeight w:val="1957"/>
          <w:jc w:val="center"/>
        </w:trPr>
        <w:tc>
          <w:tcPr>
            <w:tcW w:w="9915" w:type="dxa"/>
            <w:shd w:val="clear" w:color="auto" w:fill="FFFFCC"/>
          </w:tcPr>
          <w:p w14:paraId="3CB426B5" w14:textId="77777777" w:rsidR="00987F27" w:rsidRDefault="00987F27" w:rsidP="00475D03">
            <w:pPr>
              <w:spacing w:before="120" w:after="0"/>
              <w:ind w:right="-992"/>
              <w:jc w:val="left"/>
              <w:rPr>
                <w:rFonts w:ascii="Segoe UI" w:hAnsi="Segoe UI" w:cs="Segoe UI"/>
                <w:color w:val="002060"/>
                <w:sz w:val="20"/>
                <w:lang w:val="en-GB"/>
              </w:rPr>
            </w:pPr>
          </w:p>
          <w:p w14:paraId="694A58F8" w14:textId="77777777" w:rsidR="0067652B" w:rsidRDefault="0067652B" w:rsidP="00475D03">
            <w:pPr>
              <w:spacing w:before="120" w:after="0"/>
              <w:ind w:right="-992"/>
              <w:jc w:val="left"/>
              <w:rPr>
                <w:rFonts w:ascii="Segoe UI" w:hAnsi="Segoe UI" w:cs="Segoe UI"/>
                <w:color w:val="002060"/>
                <w:sz w:val="20"/>
                <w:lang w:val="en-GB"/>
              </w:rPr>
            </w:pPr>
          </w:p>
          <w:p w14:paraId="0B54C2FA" w14:textId="77777777" w:rsidR="0067652B" w:rsidRDefault="0067652B" w:rsidP="00475D03">
            <w:pPr>
              <w:spacing w:before="120" w:after="0"/>
              <w:ind w:right="-992"/>
              <w:jc w:val="left"/>
              <w:rPr>
                <w:rFonts w:ascii="Segoe UI" w:hAnsi="Segoe UI" w:cs="Segoe UI"/>
                <w:color w:val="002060"/>
                <w:sz w:val="20"/>
                <w:lang w:val="en-GB"/>
              </w:rPr>
            </w:pPr>
          </w:p>
          <w:p w14:paraId="269E5A69" w14:textId="77777777" w:rsidR="0067652B" w:rsidRDefault="0067652B" w:rsidP="00475D03">
            <w:pPr>
              <w:spacing w:before="120" w:after="0"/>
              <w:ind w:right="-992"/>
              <w:jc w:val="left"/>
              <w:rPr>
                <w:rFonts w:ascii="Segoe UI" w:hAnsi="Segoe UI" w:cs="Segoe UI"/>
                <w:color w:val="002060"/>
                <w:sz w:val="20"/>
                <w:lang w:val="en-GB"/>
              </w:rPr>
            </w:pPr>
          </w:p>
          <w:p w14:paraId="097E0E12" w14:textId="4DC8ACEA" w:rsidR="0067652B" w:rsidRPr="00F52028" w:rsidRDefault="0067652B" w:rsidP="00475D03">
            <w:pPr>
              <w:spacing w:before="120" w:after="0"/>
              <w:ind w:right="-992"/>
              <w:jc w:val="left"/>
              <w:rPr>
                <w:rFonts w:ascii="Segoe UI" w:hAnsi="Segoe UI" w:cs="Segoe UI"/>
                <w:color w:val="002060"/>
                <w:sz w:val="20"/>
                <w:lang w:val="en-GB"/>
              </w:rPr>
            </w:pPr>
          </w:p>
        </w:tc>
      </w:tr>
      <w:tr w:rsidR="00987F27" w:rsidRPr="00F52028" w14:paraId="5A47C96C" w14:textId="77777777" w:rsidTr="00173192">
        <w:trPr>
          <w:trHeight w:val="166"/>
          <w:jc w:val="center"/>
        </w:trPr>
        <w:tc>
          <w:tcPr>
            <w:tcW w:w="9915" w:type="dxa"/>
            <w:shd w:val="clear" w:color="auto" w:fill="FFFFFF"/>
            <w:hideMark/>
          </w:tcPr>
          <w:p w14:paraId="1C6B4521" w14:textId="4C1C2BC9" w:rsidR="00987F27" w:rsidRPr="00F52028" w:rsidRDefault="00987F27" w:rsidP="0067652B">
            <w:pPr>
              <w:autoSpaceDE w:val="0"/>
              <w:autoSpaceDN w:val="0"/>
              <w:adjustRightInd w:val="0"/>
              <w:spacing w:before="120" w:after="60"/>
              <w:jc w:val="left"/>
              <w:rPr>
                <w:rFonts w:ascii="Segoe UI" w:hAnsi="Segoe UI" w:cs="Segoe UI"/>
                <w:b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b/>
                <w:sz w:val="20"/>
                <w:lang w:val="en-GB"/>
              </w:rPr>
              <w:t>Added value of the mobility (</w:t>
            </w:r>
            <w:r w:rsidR="00662191" w:rsidRPr="00F52028">
              <w:rPr>
                <w:rFonts w:ascii="Segoe UI" w:hAnsi="Segoe UI" w:cs="Segoe UI"/>
                <w:b/>
                <w:sz w:val="20"/>
                <w:lang w:val="en-GB"/>
              </w:rPr>
              <w:t>in the context of the modernisation and</w:t>
            </w:r>
            <w:r w:rsidR="00CC2E21" w:rsidRPr="00F52028">
              <w:rPr>
                <w:rFonts w:ascii="Segoe UI" w:hAnsi="Segoe UI" w:cs="Segoe UI"/>
                <w:b/>
                <w:sz w:val="20"/>
                <w:lang w:val="en-GB"/>
              </w:rPr>
              <w:t xml:space="preserve"> </w:t>
            </w:r>
            <w:r w:rsidR="00662191" w:rsidRPr="00F52028">
              <w:rPr>
                <w:rFonts w:ascii="Segoe UI" w:hAnsi="Segoe UI" w:cs="Segoe UI"/>
                <w:b/>
                <w:sz w:val="20"/>
                <w:lang w:val="en-GB"/>
              </w:rPr>
              <w:t>internationalisation strategies of the institutions involved</w:t>
            </w:r>
            <w:r w:rsidRPr="00F52028">
              <w:rPr>
                <w:rFonts w:ascii="Segoe UI" w:hAnsi="Segoe UI" w:cs="Segoe UI"/>
                <w:b/>
                <w:sz w:val="20"/>
                <w:lang w:val="en-GB"/>
              </w:rPr>
              <w:t>)</w:t>
            </w:r>
            <w:r w:rsidR="0067652B">
              <w:rPr>
                <w:rFonts w:ascii="Segoe UI" w:hAnsi="Segoe UI" w:cs="Segoe UI"/>
                <w:b/>
                <w:sz w:val="20"/>
                <w:lang w:val="en-GB"/>
              </w:rPr>
              <w:t>:</w:t>
            </w:r>
          </w:p>
        </w:tc>
      </w:tr>
      <w:tr w:rsidR="00987F27" w:rsidRPr="00F52028" w14:paraId="1CF18DD5" w14:textId="77777777" w:rsidTr="00173192">
        <w:trPr>
          <w:trHeight w:val="1924"/>
          <w:jc w:val="center"/>
        </w:trPr>
        <w:tc>
          <w:tcPr>
            <w:tcW w:w="9915" w:type="dxa"/>
            <w:shd w:val="clear" w:color="auto" w:fill="FFFFCC"/>
          </w:tcPr>
          <w:p w14:paraId="60DD4638" w14:textId="77777777" w:rsidR="00757AA7" w:rsidRDefault="00757AA7" w:rsidP="00CB5624">
            <w:pPr>
              <w:spacing w:before="240" w:after="0"/>
              <w:ind w:right="-992"/>
              <w:jc w:val="left"/>
              <w:rPr>
                <w:rFonts w:ascii="Segoe UI" w:hAnsi="Segoe UI" w:cs="Segoe UI"/>
                <w:color w:val="002060"/>
                <w:sz w:val="20"/>
                <w:lang w:val="en-GB"/>
              </w:rPr>
            </w:pPr>
          </w:p>
          <w:p w14:paraId="40ED1044" w14:textId="77777777" w:rsidR="0067652B" w:rsidRDefault="0067652B" w:rsidP="00CB5624">
            <w:pPr>
              <w:spacing w:before="240" w:after="0"/>
              <w:ind w:right="-992"/>
              <w:jc w:val="left"/>
              <w:rPr>
                <w:rFonts w:ascii="Segoe UI" w:hAnsi="Segoe UI" w:cs="Segoe UI"/>
                <w:color w:val="002060"/>
                <w:sz w:val="20"/>
                <w:lang w:val="en-GB"/>
              </w:rPr>
            </w:pPr>
          </w:p>
          <w:p w14:paraId="5E26AE3B" w14:textId="23FF39F9" w:rsidR="0067652B" w:rsidRDefault="0067652B" w:rsidP="00CB5624">
            <w:pPr>
              <w:spacing w:before="240" w:after="0"/>
              <w:ind w:right="-992"/>
              <w:jc w:val="left"/>
              <w:rPr>
                <w:rFonts w:ascii="Segoe UI" w:hAnsi="Segoe UI" w:cs="Segoe UI"/>
                <w:color w:val="002060"/>
                <w:sz w:val="20"/>
                <w:lang w:val="en-GB"/>
              </w:rPr>
            </w:pPr>
          </w:p>
          <w:p w14:paraId="115FD868" w14:textId="77777777" w:rsidR="0067652B" w:rsidRDefault="0067652B" w:rsidP="00CB5624">
            <w:pPr>
              <w:spacing w:before="240" w:after="0"/>
              <w:ind w:right="-992"/>
              <w:jc w:val="left"/>
              <w:rPr>
                <w:rFonts w:ascii="Segoe UI" w:hAnsi="Segoe UI" w:cs="Segoe UI"/>
                <w:color w:val="002060"/>
                <w:sz w:val="20"/>
                <w:lang w:val="en-GB"/>
              </w:rPr>
            </w:pPr>
          </w:p>
          <w:p w14:paraId="0F070FB0" w14:textId="68FA1C90" w:rsidR="0067652B" w:rsidRPr="00F52028" w:rsidRDefault="0067652B" w:rsidP="00CB5624">
            <w:pPr>
              <w:spacing w:before="240" w:after="0"/>
              <w:ind w:right="-992"/>
              <w:jc w:val="left"/>
              <w:rPr>
                <w:rFonts w:ascii="Segoe UI" w:hAnsi="Segoe UI" w:cs="Segoe UI"/>
                <w:color w:val="002060"/>
                <w:sz w:val="20"/>
                <w:lang w:val="en-GB"/>
              </w:rPr>
            </w:pPr>
          </w:p>
        </w:tc>
      </w:tr>
      <w:tr w:rsidR="00987F27" w:rsidRPr="0067652B" w14:paraId="60044B46" w14:textId="77777777" w:rsidTr="00173192">
        <w:trPr>
          <w:trHeight w:val="208"/>
          <w:jc w:val="center"/>
        </w:trPr>
        <w:tc>
          <w:tcPr>
            <w:tcW w:w="9915" w:type="dxa"/>
            <w:shd w:val="clear" w:color="auto" w:fill="FFFFFF"/>
            <w:hideMark/>
          </w:tcPr>
          <w:p w14:paraId="79DAF560" w14:textId="7FF03FEA" w:rsidR="00987F27" w:rsidRPr="00F52028" w:rsidRDefault="0067652B" w:rsidP="0067652B">
            <w:pPr>
              <w:spacing w:before="120" w:after="60"/>
              <w:ind w:left="-6" w:firstLine="6"/>
              <w:rPr>
                <w:rFonts w:ascii="Segoe UI" w:hAnsi="Segoe UI" w:cs="Segoe UI"/>
                <w:b/>
                <w:sz w:val="20"/>
                <w:lang w:val="en-GB"/>
              </w:rPr>
            </w:pPr>
            <w:r w:rsidRPr="0067652B">
              <w:rPr>
                <w:rFonts w:ascii="Segoe UI" w:hAnsi="Segoe UI" w:cs="Segoe UI"/>
                <w:b/>
                <w:sz w:val="20"/>
                <w:lang w:val="en-GB"/>
              </w:rPr>
              <w:t xml:space="preserve">Content of the teaching programme </w:t>
            </w:r>
            <w:r w:rsidR="004113F3" w:rsidRPr="004113F3">
              <w:rPr>
                <w:rFonts w:ascii="Segoe UI" w:hAnsi="Segoe UI" w:cs="Segoe UI"/>
                <w:b/>
                <w:sz w:val="20"/>
                <w:lang w:val="en-GB"/>
              </w:rPr>
              <w:t>(including the virtual component, if applicable)</w:t>
            </w:r>
            <w:r w:rsidRPr="0067652B">
              <w:rPr>
                <w:rFonts w:ascii="Segoe UI" w:hAnsi="Segoe UI" w:cs="Segoe UI"/>
                <w:b/>
                <w:sz w:val="20"/>
                <w:lang w:val="en-GB"/>
              </w:rPr>
              <w:t>:</w:t>
            </w:r>
          </w:p>
        </w:tc>
      </w:tr>
      <w:tr w:rsidR="00987F27" w:rsidRPr="00F52028" w14:paraId="710AFAC4" w14:textId="77777777" w:rsidTr="00173192">
        <w:trPr>
          <w:trHeight w:val="608"/>
          <w:jc w:val="center"/>
        </w:trPr>
        <w:tc>
          <w:tcPr>
            <w:tcW w:w="9915" w:type="dxa"/>
            <w:shd w:val="clear" w:color="auto" w:fill="FFFFCC"/>
          </w:tcPr>
          <w:p w14:paraId="6B199B31" w14:textId="0CF6F92F" w:rsidR="00987F27" w:rsidRDefault="00987F27" w:rsidP="00CB7224">
            <w:pPr>
              <w:pStyle w:val="StandardWeb"/>
              <w:spacing w:before="120" w:beforeAutospacing="0"/>
              <w:rPr>
                <w:rFonts w:ascii="Segoe UI" w:hAnsi="Segoe UI" w:cs="Segoe UI"/>
                <w:iCs/>
                <w:color w:val="002060"/>
                <w:sz w:val="20"/>
                <w:szCs w:val="20"/>
                <w:lang w:val="en-US"/>
              </w:rPr>
            </w:pPr>
          </w:p>
          <w:p w14:paraId="79C23B30" w14:textId="2B65ACB4" w:rsidR="0067652B" w:rsidRDefault="0067652B" w:rsidP="00CB7224">
            <w:pPr>
              <w:pStyle w:val="StandardWeb"/>
              <w:spacing w:before="120" w:beforeAutospacing="0"/>
              <w:rPr>
                <w:rFonts w:ascii="Segoe UI" w:hAnsi="Segoe UI" w:cs="Segoe UI"/>
                <w:iCs/>
                <w:color w:val="002060"/>
                <w:sz w:val="20"/>
                <w:szCs w:val="20"/>
                <w:lang w:val="en-US"/>
              </w:rPr>
            </w:pPr>
          </w:p>
          <w:p w14:paraId="3ED3EF99" w14:textId="77777777" w:rsidR="0067652B" w:rsidRDefault="0067652B" w:rsidP="00CB7224">
            <w:pPr>
              <w:pStyle w:val="StandardWeb"/>
              <w:spacing w:before="120" w:beforeAutospacing="0"/>
              <w:rPr>
                <w:rFonts w:ascii="Segoe UI" w:hAnsi="Segoe UI" w:cs="Segoe UI"/>
                <w:iCs/>
                <w:color w:val="002060"/>
                <w:sz w:val="20"/>
                <w:szCs w:val="20"/>
                <w:lang w:val="en-US"/>
              </w:rPr>
            </w:pPr>
          </w:p>
          <w:p w14:paraId="1FC8AFBF" w14:textId="1161AC3F" w:rsidR="007478D7" w:rsidRPr="00F52028" w:rsidRDefault="007478D7" w:rsidP="00CB7224">
            <w:pPr>
              <w:pStyle w:val="StandardWeb"/>
              <w:spacing w:before="120" w:beforeAutospacing="0"/>
              <w:rPr>
                <w:rFonts w:ascii="Segoe UI" w:hAnsi="Segoe UI" w:cs="Segoe UI"/>
                <w:iCs/>
                <w:color w:val="002060"/>
                <w:sz w:val="20"/>
                <w:szCs w:val="20"/>
                <w:lang w:val="en-US"/>
              </w:rPr>
            </w:pPr>
          </w:p>
        </w:tc>
      </w:tr>
      <w:tr w:rsidR="00987F27" w:rsidRPr="0067652B" w14:paraId="784DA95B" w14:textId="77777777" w:rsidTr="00173192">
        <w:trPr>
          <w:trHeight w:val="208"/>
          <w:jc w:val="center"/>
        </w:trPr>
        <w:tc>
          <w:tcPr>
            <w:tcW w:w="9915" w:type="dxa"/>
            <w:shd w:val="clear" w:color="auto" w:fill="FFFFFF"/>
            <w:hideMark/>
          </w:tcPr>
          <w:p w14:paraId="22B797F7" w14:textId="72BCF41D" w:rsidR="00987F27" w:rsidRPr="00F52028" w:rsidRDefault="00987F27" w:rsidP="0067652B">
            <w:pPr>
              <w:spacing w:before="120" w:after="60"/>
              <w:ind w:left="-6" w:firstLine="6"/>
              <w:rPr>
                <w:rFonts w:ascii="Segoe UI" w:hAnsi="Segoe UI" w:cs="Segoe UI"/>
                <w:b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b/>
                <w:sz w:val="20"/>
                <w:lang w:val="en-GB"/>
              </w:rPr>
              <w:t>Expected outcomes and impact</w:t>
            </w:r>
            <w:r w:rsidR="00662191" w:rsidRPr="00F52028">
              <w:rPr>
                <w:rFonts w:ascii="Segoe UI" w:hAnsi="Segoe UI" w:cs="Segoe UI"/>
                <w:b/>
                <w:sz w:val="20"/>
                <w:lang w:val="en-GB"/>
              </w:rPr>
              <w:t xml:space="preserve"> (e.g. on the professional development of</w:t>
            </w:r>
            <w:r w:rsidR="00CC2E21" w:rsidRPr="00F52028">
              <w:rPr>
                <w:rFonts w:ascii="Segoe UI" w:hAnsi="Segoe UI" w:cs="Segoe UI"/>
                <w:b/>
                <w:sz w:val="20"/>
                <w:lang w:val="en-GB"/>
              </w:rPr>
              <w:t xml:space="preserve"> </w:t>
            </w:r>
            <w:r w:rsidR="00662191" w:rsidRPr="00F52028">
              <w:rPr>
                <w:rFonts w:ascii="Segoe UI" w:hAnsi="Segoe UI" w:cs="Segoe UI"/>
                <w:b/>
                <w:sz w:val="20"/>
                <w:lang w:val="en-GB"/>
              </w:rPr>
              <w:t xml:space="preserve">the </w:t>
            </w:r>
            <w:r w:rsidR="00BD321D">
              <w:rPr>
                <w:rFonts w:ascii="Segoe UI" w:hAnsi="Segoe UI" w:cs="Segoe UI"/>
                <w:b/>
                <w:sz w:val="20"/>
                <w:lang w:val="en-GB"/>
              </w:rPr>
              <w:t xml:space="preserve">teaching </w:t>
            </w:r>
            <w:r w:rsidR="00662191" w:rsidRPr="00F52028">
              <w:rPr>
                <w:rFonts w:ascii="Segoe UI" w:hAnsi="Segoe UI" w:cs="Segoe UI"/>
                <w:b/>
                <w:sz w:val="20"/>
                <w:lang w:val="en-GB"/>
              </w:rPr>
              <w:t xml:space="preserve">staff member and </w:t>
            </w:r>
            <w:r w:rsidR="0067652B" w:rsidRPr="0067652B">
              <w:rPr>
                <w:rFonts w:ascii="Segoe UI" w:hAnsi="Segoe UI" w:cs="Segoe UI"/>
                <w:b/>
                <w:sz w:val="20"/>
                <w:lang w:val="en-GB"/>
              </w:rPr>
              <w:t xml:space="preserve">on the competences of students at </w:t>
            </w:r>
            <w:r w:rsidR="00662191" w:rsidRPr="00F52028">
              <w:rPr>
                <w:rFonts w:ascii="Segoe UI" w:hAnsi="Segoe UI" w:cs="Segoe UI"/>
                <w:b/>
                <w:sz w:val="20"/>
                <w:lang w:val="en-GB"/>
              </w:rPr>
              <w:t>both institutions)</w:t>
            </w:r>
            <w:r w:rsidR="004238EA" w:rsidRPr="00F52028">
              <w:rPr>
                <w:rFonts w:ascii="Segoe UI" w:hAnsi="Segoe UI" w:cs="Segoe UI"/>
                <w:b/>
                <w:sz w:val="20"/>
                <w:lang w:val="en-GB"/>
              </w:rPr>
              <w:t>:</w:t>
            </w:r>
          </w:p>
        </w:tc>
      </w:tr>
      <w:tr w:rsidR="00987F27" w:rsidRPr="00F52028" w14:paraId="493649C7" w14:textId="77777777" w:rsidTr="00173192">
        <w:trPr>
          <w:trHeight w:val="2072"/>
          <w:jc w:val="center"/>
        </w:trPr>
        <w:tc>
          <w:tcPr>
            <w:tcW w:w="9915" w:type="dxa"/>
            <w:shd w:val="clear" w:color="auto" w:fill="FFFFCC"/>
          </w:tcPr>
          <w:p w14:paraId="64BF048D" w14:textId="77777777" w:rsidR="00987F27" w:rsidRDefault="00987F27" w:rsidP="00566AE0">
            <w:pPr>
              <w:spacing w:before="120" w:after="0"/>
              <w:ind w:right="-992"/>
              <w:jc w:val="left"/>
              <w:rPr>
                <w:rFonts w:ascii="Segoe UI" w:hAnsi="Segoe UI" w:cs="Segoe UI"/>
                <w:color w:val="002060"/>
                <w:sz w:val="20"/>
                <w:lang w:val="en-GB"/>
              </w:rPr>
            </w:pPr>
          </w:p>
          <w:p w14:paraId="1DF66638" w14:textId="77777777" w:rsidR="0067652B" w:rsidRDefault="0067652B" w:rsidP="00566AE0">
            <w:pPr>
              <w:spacing w:before="120" w:after="0"/>
              <w:ind w:right="-992"/>
              <w:jc w:val="left"/>
              <w:rPr>
                <w:rFonts w:ascii="Segoe UI" w:hAnsi="Segoe UI" w:cs="Segoe UI"/>
                <w:color w:val="002060"/>
                <w:sz w:val="20"/>
                <w:lang w:val="en-GB"/>
              </w:rPr>
            </w:pPr>
          </w:p>
          <w:p w14:paraId="1F903D9B" w14:textId="77777777" w:rsidR="0067652B" w:rsidRDefault="0067652B" w:rsidP="00566AE0">
            <w:pPr>
              <w:spacing w:before="120" w:after="0"/>
              <w:ind w:right="-992"/>
              <w:jc w:val="left"/>
              <w:rPr>
                <w:rFonts w:ascii="Segoe UI" w:hAnsi="Segoe UI" w:cs="Segoe UI"/>
                <w:color w:val="002060"/>
                <w:sz w:val="20"/>
                <w:lang w:val="en-GB"/>
              </w:rPr>
            </w:pPr>
          </w:p>
          <w:p w14:paraId="182726BC" w14:textId="77777777" w:rsidR="0067652B" w:rsidRDefault="0067652B" w:rsidP="00566AE0">
            <w:pPr>
              <w:spacing w:before="120" w:after="0"/>
              <w:ind w:right="-992"/>
              <w:jc w:val="left"/>
              <w:rPr>
                <w:rFonts w:ascii="Segoe UI" w:hAnsi="Segoe UI" w:cs="Segoe UI"/>
                <w:color w:val="002060"/>
                <w:sz w:val="20"/>
                <w:lang w:val="en-GB"/>
              </w:rPr>
            </w:pPr>
          </w:p>
          <w:p w14:paraId="566704F7" w14:textId="7B982DEF" w:rsidR="0067652B" w:rsidRPr="00F52028" w:rsidRDefault="0067652B" w:rsidP="00566AE0">
            <w:pPr>
              <w:spacing w:before="120" w:after="0"/>
              <w:ind w:right="-992"/>
              <w:jc w:val="left"/>
              <w:rPr>
                <w:rFonts w:ascii="Segoe UI" w:hAnsi="Segoe UI" w:cs="Segoe UI"/>
                <w:color w:val="002060"/>
                <w:sz w:val="20"/>
                <w:lang w:val="en-GB"/>
              </w:rPr>
            </w:pPr>
          </w:p>
        </w:tc>
      </w:tr>
    </w:tbl>
    <w:p w14:paraId="77E219E6" w14:textId="3105A5FB" w:rsidR="00CB5624" w:rsidRPr="00F52028" w:rsidRDefault="00CB5624">
      <w:pPr>
        <w:spacing w:after="0"/>
        <w:jc w:val="left"/>
        <w:rPr>
          <w:rFonts w:ascii="Segoe UI" w:hAnsi="Segoe UI" w:cs="Segoe UI"/>
          <w:b/>
          <w:color w:val="002060"/>
          <w:sz w:val="20"/>
          <w:lang w:val="en-GB"/>
        </w:rPr>
      </w:pPr>
    </w:p>
    <w:p w14:paraId="704C4E5D" w14:textId="24FDC42E" w:rsidR="00377526" w:rsidRPr="00173192" w:rsidRDefault="0067652B" w:rsidP="00CC2E21">
      <w:pPr>
        <w:keepNext/>
        <w:keepLines/>
        <w:tabs>
          <w:tab w:val="left" w:pos="426"/>
        </w:tabs>
        <w:spacing w:before="120" w:after="120"/>
        <w:rPr>
          <w:rFonts w:ascii="Segoe UI" w:hAnsi="Segoe UI" w:cs="Segoe UI"/>
          <w:b/>
          <w:color w:val="002060"/>
          <w:szCs w:val="24"/>
          <w:lang w:val="en-GB"/>
        </w:rPr>
      </w:pPr>
      <w:r>
        <w:rPr>
          <w:rFonts w:ascii="Segoe UI" w:hAnsi="Segoe UI" w:cs="Segoe UI"/>
          <w:b/>
          <w:color w:val="002060"/>
          <w:szCs w:val="24"/>
          <w:lang w:val="en-GB"/>
        </w:rPr>
        <w:br w:type="column"/>
      </w:r>
      <w:r w:rsidR="00377526" w:rsidRPr="00173192">
        <w:rPr>
          <w:rFonts w:ascii="Segoe UI" w:hAnsi="Segoe UI" w:cs="Segoe UI"/>
          <w:b/>
          <w:color w:val="002060"/>
          <w:szCs w:val="24"/>
          <w:lang w:val="en-GB"/>
        </w:rPr>
        <w:lastRenderedPageBreak/>
        <w:t>II. COMMITMENT OF THE THREE PARTIES</w:t>
      </w:r>
    </w:p>
    <w:p w14:paraId="3F2A98AB" w14:textId="6AEBE42D" w:rsidR="0067652B" w:rsidRPr="0067652B" w:rsidRDefault="0067652B" w:rsidP="0067652B">
      <w:pPr>
        <w:spacing w:after="120"/>
        <w:rPr>
          <w:rFonts w:ascii="Segoe UI" w:hAnsi="Segoe UI" w:cs="Segoe UI"/>
          <w:sz w:val="20"/>
          <w:lang w:val="en-GB"/>
        </w:rPr>
      </w:pPr>
      <w:r w:rsidRPr="0067652B">
        <w:rPr>
          <w:rFonts w:ascii="Segoe UI" w:hAnsi="Segoe UI" w:cs="Segoe UI"/>
          <w:sz w:val="20"/>
          <w:lang w:val="en-GB"/>
        </w:rPr>
        <w:t>By signing</w:t>
      </w:r>
      <w:r>
        <w:rPr>
          <w:rStyle w:val="Funotenzeichen"/>
          <w:rFonts w:ascii="Segoe UI" w:hAnsi="Segoe UI" w:cs="Segoe UI"/>
          <w:sz w:val="20"/>
          <w:lang w:val="en-GB"/>
        </w:rPr>
        <w:footnoteReference w:id="6"/>
      </w:r>
      <w:r w:rsidRPr="0067652B">
        <w:rPr>
          <w:rFonts w:ascii="Segoe UI" w:hAnsi="Segoe UI" w:cs="Segoe UI"/>
          <w:sz w:val="20"/>
          <w:lang w:val="en-GB"/>
        </w:rPr>
        <w:t xml:space="preserve">  this document, the teaching staff member, the sending institution/enterprise and the receiving institution confirm that they approve the proposed mobility agreement.</w:t>
      </w:r>
    </w:p>
    <w:p w14:paraId="602FBB2D" w14:textId="77777777" w:rsidR="0067652B" w:rsidRPr="0067652B" w:rsidRDefault="0067652B" w:rsidP="0067652B">
      <w:pPr>
        <w:spacing w:after="120"/>
        <w:rPr>
          <w:rFonts w:ascii="Segoe UI" w:hAnsi="Segoe UI" w:cs="Segoe UI"/>
          <w:sz w:val="20"/>
          <w:lang w:val="en-GB"/>
        </w:rPr>
      </w:pPr>
      <w:r w:rsidRPr="0067652B">
        <w:rPr>
          <w:rFonts w:ascii="Segoe UI" w:hAnsi="Segoe UI" w:cs="Segoe UI"/>
          <w:sz w:val="20"/>
          <w:lang w:val="en-GB"/>
        </w:rPr>
        <w:t>The sending higher education institution supports the staff mobility as part of its modernisation and internationalisation strategy and will recognise it as a component in any evaluation or assessment of the teaching staff member.</w:t>
      </w:r>
    </w:p>
    <w:p w14:paraId="222C8C22" w14:textId="77777777" w:rsidR="0067652B" w:rsidRPr="0067652B" w:rsidRDefault="0067652B" w:rsidP="0067652B">
      <w:pPr>
        <w:spacing w:after="120"/>
        <w:rPr>
          <w:rFonts w:ascii="Segoe UI" w:hAnsi="Segoe UI" w:cs="Segoe UI"/>
          <w:sz w:val="20"/>
          <w:lang w:val="en-GB"/>
        </w:rPr>
      </w:pPr>
      <w:r w:rsidRPr="0067652B">
        <w:rPr>
          <w:rFonts w:ascii="Segoe UI" w:hAnsi="Segoe UI" w:cs="Segoe UI"/>
          <w:sz w:val="20"/>
          <w:lang w:val="en-GB"/>
        </w:rPr>
        <w:t xml:space="preserve">The teaching staff member will share his/her experience, in particular its impact on his/her professional development and on the sending higher education institution, as a source of inspiration to others. </w:t>
      </w:r>
    </w:p>
    <w:p w14:paraId="2208C593" w14:textId="77777777" w:rsidR="0067652B" w:rsidRPr="0067652B" w:rsidRDefault="0067652B" w:rsidP="0067652B">
      <w:pPr>
        <w:spacing w:after="120"/>
        <w:rPr>
          <w:rFonts w:ascii="Segoe UI" w:hAnsi="Segoe UI" w:cs="Segoe UI"/>
          <w:sz w:val="20"/>
          <w:lang w:val="en-GB"/>
        </w:rPr>
      </w:pPr>
      <w:r w:rsidRPr="0067652B">
        <w:rPr>
          <w:rFonts w:ascii="Segoe UI" w:hAnsi="Segoe UI" w:cs="Segoe UI"/>
          <w:sz w:val="20"/>
          <w:lang w:val="en-GB"/>
        </w:rPr>
        <w:t>The teaching staff member and the beneficiary institution commit to the requirements set out in the grant agreement signed between them.</w:t>
      </w:r>
    </w:p>
    <w:p w14:paraId="248A833E" w14:textId="77777777" w:rsidR="0067652B" w:rsidRDefault="0067652B" w:rsidP="0067652B">
      <w:pPr>
        <w:spacing w:after="120"/>
        <w:rPr>
          <w:rFonts w:ascii="Segoe UI" w:hAnsi="Segoe UI" w:cs="Segoe UI"/>
          <w:sz w:val="20"/>
          <w:lang w:val="en-GB"/>
        </w:rPr>
      </w:pPr>
      <w:r w:rsidRPr="0067652B">
        <w:rPr>
          <w:rFonts w:ascii="Segoe UI" w:hAnsi="Segoe UI" w:cs="Segoe UI"/>
          <w:sz w:val="20"/>
          <w:lang w:val="en-GB"/>
        </w:rPr>
        <w:t>The teaching staff member and the receiving institution will communicate to the sending institution/enterprise any problems or changes regarding the proposed mobility programme or mobility period.</w:t>
      </w:r>
    </w:p>
    <w:p w14:paraId="4E44A75E" w14:textId="77D82344" w:rsidR="00CD1FFE" w:rsidRDefault="00CD1FFE" w:rsidP="0067652B">
      <w:pPr>
        <w:spacing w:after="120"/>
        <w:rPr>
          <w:rFonts w:ascii="Segoe UI" w:hAnsi="Segoe UI" w:cs="Segoe UI"/>
          <w:sz w:val="20"/>
          <w:lang w:val="en-GB"/>
        </w:rPr>
      </w:pPr>
      <w:r>
        <w:rPr>
          <w:rFonts w:ascii="Segoe UI" w:hAnsi="Segoe UI" w:cs="Segoe UI"/>
          <w:sz w:val="20"/>
          <w:lang w:val="en-GB"/>
        </w:rPr>
        <w:t xml:space="preserve">The Teaching staff member has taken note of the privacy notice for Erasmus+ decentralised actions:  </w:t>
      </w:r>
      <w:hyperlink r:id="rId11" w:history="1">
        <w:r w:rsidRPr="0031615E">
          <w:rPr>
            <w:rStyle w:val="Hyperlink"/>
            <w:rFonts w:ascii="Segoe UI" w:hAnsi="Segoe UI" w:cs="Segoe UI"/>
            <w:sz w:val="20"/>
            <w:lang w:val="en-GB"/>
          </w:rPr>
          <w:t>https://webgate.ec.europa.eu/erasmus-esc/index/privacy-statement</w:t>
        </w:r>
      </w:hyperlink>
      <w:r>
        <w:rPr>
          <w:rFonts w:ascii="Segoe UI" w:hAnsi="Segoe UI" w:cs="Segoe UI"/>
          <w:sz w:val="20"/>
          <w:lang w:val="en-GB"/>
        </w:rPr>
        <w:t xml:space="preserve"> </w:t>
      </w:r>
    </w:p>
    <w:p w14:paraId="674CC620" w14:textId="77777777" w:rsidR="0067652B" w:rsidRDefault="0067652B" w:rsidP="0067652B">
      <w:pPr>
        <w:spacing w:after="120"/>
        <w:rPr>
          <w:rFonts w:ascii="Segoe UI" w:hAnsi="Segoe UI" w:cs="Segoe UI"/>
          <w:sz w:val="20"/>
          <w:lang w:val="en-GB"/>
        </w:rPr>
      </w:pPr>
    </w:p>
    <w:tbl>
      <w:tblPr>
        <w:tblW w:w="93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310"/>
      </w:tblGrid>
      <w:tr w:rsidR="004238EA" w:rsidRPr="00F52028" w14:paraId="1BE4C3E0" w14:textId="77777777" w:rsidTr="005432EB">
        <w:trPr>
          <w:jc w:val="center"/>
        </w:trPr>
        <w:tc>
          <w:tcPr>
            <w:tcW w:w="9310" w:type="dxa"/>
            <w:shd w:val="clear" w:color="auto" w:fill="FFFFFF"/>
          </w:tcPr>
          <w:p w14:paraId="542E9EE4" w14:textId="411A8F0A" w:rsidR="004238EA" w:rsidRPr="00F52028" w:rsidRDefault="004238EA" w:rsidP="006B5F1E">
            <w:pPr>
              <w:tabs>
                <w:tab w:val="left" w:pos="6165"/>
              </w:tabs>
              <w:spacing w:after="120"/>
              <w:rPr>
                <w:rFonts w:ascii="Segoe UI" w:hAnsi="Segoe UI" w:cs="Segoe UI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b/>
                <w:sz w:val="20"/>
                <w:lang w:val="en-GB"/>
              </w:rPr>
              <w:t xml:space="preserve">The </w:t>
            </w:r>
            <w:r w:rsidR="00BD321D">
              <w:rPr>
                <w:rFonts w:ascii="Segoe UI" w:hAnsi="Segoe UI" w:cs="Segoe UI"/>
                <w:b/>
                <w:sz w:val="20"/>
                <w:lang w:val="en-GB"/>
              </w:rPr>
              <w:t xml:space="preserve">teaching </w:t>
            </w:r>
            <w:r w:rsidRPr="00F52028">
              <w:rPr>
                <w:rFonts w:ascii="Segoe UI" w:hAnsi="Segoe UI" w:cs="Segoe UI"/>
                <w:b/>
                <w:sz w:val="20"/>
                <w:lang w:val="en-GB"/>
              </w:rPr>
              <w:t>staff member</w:t>
            </w:r>
            <w:r w:rsidRPr="00F52028">
              <w:rPr>
                <w:rFonts w:ascii="Segoe UI" w:hAnsi="Segoe UI" w:cs="Segoe UI"/>
                <w:sz w:val="20"/>
                <w:lang w:val="en-GB"/>
              </w:rPr>
              <w:t xml:space="preserve"> </w:t>
            </w:r>
          </w:p>
          <w:p w14:paraId="1B927011" w14:textId="15C09484" w:rsidR="004238EA" w:rsidRPr="005432EB" w:rsidRDefault="004238EA" w:rsidP="006B5F1E">
            <w:pPr>
              <w:tabs>
                <w:tab w:val="left" w:pos="6165"/>
              </w:tabs>
              <w:spacing w:after="120"/>
              <w:rPr>
                <w:rFonts w:ascii="Segoe UI" w:hAnsi="Segoe UI" w:cs="Segoe UI"/>
                <w:b/>
                <w:color w:val="002060"/>
                <w:sz w:val="19"/>
                <w:szCs w:val="19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>Name:</w:t>
            </w:r>
            <w:r w:rsidR="008B4431" w:rsidRPr="00F52028">
              <w:rPr>
                <w:rFonts w:ascii="Segoe UI" w:hAnsi="Segoe UI" w:cs="Segoe UI"/>
                <w:sz w:val="20"/>
                <w:lang w:val="en-GB"/>
              </w:rPr>
              <w:t xml:space="preserve"> </w:t>
            </w:r>
          </w:p>
          <w:p w14:paraId="5BE1EA7B" w14:textId="77777777" w:rsidR="00DE320D" w:rsidRPr="00F52028" w:rsidRDefault="00DE320D" w:rsidP="006B5F1E">
            <w:pPr>
              <w:tabs>
                <w:tab w:val="left" w:pos="6165"/>
              </w:tabs>
              <w:spacing w:after="120"/>
              <w:rPr>
                <w:rFonts w:ascii="Segoe UI" w:hAnsi="Segoe UI" w:cs="Segoe UI"/>
                <w:sz w:val="20"/>
                <w:lang w:val="en-GB"/>
              </w:rPr>
            </w:pPr>
          </w:p>
          <w:p w14:paraId="7A1B2EDA" w14:textId="77777777" w:rsidR="0067652B" w:rsidRPr="00F52028" w:rsidRDefault="0067652B" w:rsidP="006B5F1E">
            <w:pPr>
              <w:tabs>
                <w:tab w:val="left" w:pos="6165"/>
              </w:tabs>
              <w:spacing w:after="120"/>
              <w:rPr>
                <w:rFonts w:ascii="Segoe UI" w:hAnsi="Segoe UI" w:cs="Segoe UI"/>
                <w:sz w:val="20"/>
                <w:lang w:val="en-GB"/>
              </w:rPr>
            </w:pPr>
          </w:p>
          <w:p w14:paraId="1FC6778B" w14:textId="77777777" w:rsidR="004238EA" w:rsidRPr="00F52028" w:rsidRDefault="004238EA" w:rsidP="006B5F1E">
            <w:pPr>
              <w:tabs>
                <w:tab w:val="left" w:pos="6165"/>
              </w:tabs>
              <w:spacing w:after="120"/>
              <w:rPr>
                <w:rFonts w:ascii="Segoe UI" w:hAnsi="Segoe UI" w:cs="Segoe UI"/>
                <w:color w:val="002060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>Signature:</w:t>
            </w:r>
            <w:r w:rsidRPr="00F52028">
              <w:rPr>
                <w:rStyle w:val="Funotenzeichen"/>
                <w:rFonts w:ascii="Segoe UI" w:hAnsi="Segoe UI" w:cs="Segoe UI"/>
                <w:b/>
                <w:sz w:val="20"/>
                <w:lang w:val="en-GB"/>
              </w:rPr>
              <w:t xml:space="preserve"> </w:t>
            </w:r>
            <w:r w:rsidRPr="00F52028">
              <w:rPr>
                <w:rFonts w:ascii="Segoe UI" w:hAnsi="Segoe UI" w:cs="Segoe UI"/>
                <w:sz w:val="20"/>
                <w:lang w:val="en-GB"/>
              </w:rPr>
              <w:tab/>
              <w:t>Date:</w:t>
            </w:r>
            <w:r w:rsidRPr="00F52028">
              <w:rPr>
                <w:rFonts w:ascii="Segoe UI" w:hAnsi="Segoe UI" w:cs="Segoe UI"/>
                <w:sz w:val="20"/>
                <w:lang w:val="en-GB"/>
              </w:rPr>
              <w:tab/>
            </w:r>
          </w:p>
        </w:tc>
      </w:tr>
    </w:tbl>
    <w:p w14:paraId="20776E11" w14:textId="77777777" w:rsidR="00156A6C" w:rsidRPr="00F52028" w:rsidRDefault="00156A6C" w:rsidP="004238EA">
      <w:pPr>
        <w:spacing w:after="0"/>
        <w:rPr>
          <w:rFonts w:ascii="Segoe UI" w:hAnsi="Segoe UI" w:cs="Segoe UI"/>
          <w:sz w:val="16"/>
          <w:szCs w:val="16"/>
          <w:lang w:val="en-GB"/>
        </w:rPr>
      </w:pPr>
    </w:p>
    <w:tbl>
      <w:tblPr>
        <w:tblW w:w="92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273"/>
      </w:tblGrid>
      <w:tr w:rsidR="004238EA" w:rsidRPr="00F52028" w14:paraId="6DE41460" w14:textId="77777777" w:rsidTr="005432EB">
        <w:trPr>
          <w:trHeight w:val="1649"/>
          <w:jc w:val="center"/>
        </w:trPr>
        <w:tc>
          <w:tcPr>
            <w:tcW w:w="9273" w:type="dxa"/>
            <w:shd w:val="clear" w:color="auto" w:fill="FFFFFF"/>
          </w:tcPr>
          <w:p w14:paraId="20C654E6" w14:textId="77777777" w:rsidR="00DE320D" w:rsidRPr="00F52028" w:rsidRDefault="004238EA" w:rsidP="006B5F1E">
            <w:pPr>
              <w:spacing w:before="120" w:after="120"/>
              <w:rPr>
                <w:rFonts w:ascii="Segoe UI" w:hAnsi="Segoe UI" w:cs="Segoe UI"/>
                <w:b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b/>
                <w:sz w:val="20"/>
                <w:lang w:val="en-GB"/>
              </w:rPr>
              <w:t>The receiving institution/enterprise</w:t>
            </w:r>
          </w:p>
          <w:p w14:paraId="3E07EC2A" w14:textId="77777777" w:rsidR="005432EB" w:rsidRPr="005432EB" w:rsidRDefault="004238EA" w:rsidP="005432EB">
            <w:pPr>
              <w:tabs>
                <w:tab w:val="left" w:pos="6165"/>
              </w:tabs>
              <w:spacing w:after="120"/>
              <w:rPr>
                <w:rFonts w:ascii="Segoe UI" w:hAnsi="Segoe UI" w:cs="Segoe UI"/>
                <w:b/>
                <w:color w:val="002060"/>
                <w:sz w:val="19"/>
                <w:szCs w:val="19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>Name of the responsible person:</w:t>
            </w:r>
            <w:r w:rsidR="005432EB">
              <w:rPr>
                <w:rFonts w:ascii="Segoe UI" w:hAnsi="Segoe UI" w:cs="Segoe UI"/>
                <w:sz w:val="20"/>
                <w:lang w:val="en-GB"/>
              </w:rPr>
              <w:t xml:space="preserve"> </w:t>
            </w:r>
          </w:p>
          <w:p w14:paraId="525C7467" w14:textId="5E21F861" w:rsidR="00156A6C" w:rsidRDefault="00156A6C" w:rsidP="006B5F1E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Segoe UI" w:hAnsi="Segoe UI" w:cs="Segoe UI"/>
                <w:sz w:val="20"/>
                <w:lang w:val="en-GB"/>
              </w:rPr>
            </w:pPr>
          </w:p>
          <w:p w14:paraId="3FEA6491" w14:textId="77777777" w:rsidR="00DE320D" w:rsidRPr="00F52028" w:rsidRDefault="00DE320D" w:rsidP="006B5F1E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Segoe UI" w:hAnsi="Segoe UI" w:cs="Segoe UI"/>
                <w:sz w:val="20"/>
                <w:lang w:val="en-GB"/>
              </w:rPr>
            </w:pPr>
          </w:p>
          <w:p w14:paraId="1E20DDA7" w14:textId="77777777" w:rsidR="004238EA" w:rsidRPr="00F52028" w:rsidRDefault="004238EA" w:rsidP="006B5F1E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Segoe UI" w:hAnsi="Segoe UI" w:cs="Segoe UI"/>
                <w:color w:val="002060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 xml:space="preserve">Signature: </w:t>
            </w:r>
            <w:r w:rsidRPr="00F52028">
              <w:rPr>
                <w:rFonts w:ascii="Segoe UI" w:hAnsi="Segoe UI" w:cs="Segoe UI"/>
                <w:sz w:val="20"/>
                <w:lang w:val="en-GB"/>
              </w:rPr>
              <w:tab/>
            </w:r>
            <w:r w:rsidRPr="00F52028">
              <w:rPr>
                <w:rFonts w:ascii="Segoe UI" w:hAnsi="Segoe UI" w:cs="Segoe UI"/>
                <w:sz w:val="20"/>
                <w:lang w:val="en-GB"/>
              </w:rPr>
              <w:tab/>
              <w:t>Date:</w:t>
            </w:r>
            <w:r w:rsidRPr="00F52028">
              <w:rPr>
                <w:rFonts w:ascii="Segoe UI" w:hAnsi="Segoe UI" w:cs="Segoe UI"/>
                <w:sz w:val="20"/>
                <w:lang w:val="en-GB"/>
              </w:rPr>
              <w:tab/>
            </w:r>
          </w:p>
        </w:tc>
      </w:tr>
    </w:tbl>
    <w:p w14:paraId="190B78C8" w14:textId="77777777" w:rsidR="00156A6C" w:rsidRPr="00F52028" w:rsidRDefault="00156A6C" w:rsidP="004238EA">
      <w:pPr>
        <w:spacing w:after="0"/>
        <w:rPr>
          <w:rFonts w:ascii="Segoe UI" w:hAnsi="Segoe UI" w:cs="Segoe UI"/>
          <w:sz w:val="16"/>
          <w:szCs w:val="16"/>
          <w:lang w:val="en-GB"/>
        </w:rPr>
      </w:pPr>
    </w:p>
    <w:tbl>
      <w:tblPr>
        <w:tblW w:w="92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75"/>
      </w:tblGrid>
      <w:tr w:rsidR="004238EA" w:rsidRPr="00F52028" w14:paraId="636B6C31" w14:textId="77777777" w:rsidTr="005432EB">
        <w:trPr>
          <w:jc w:val="center"/>
        </w:trPr>
        <w:tc>
          <w:tcPr>
            <w:tcW w:w="9275" w:type="dxa"/>
            <w:shd w:val="clear" w:color="auto" w:fill="FFFFFF"/>
          </w:tcPr>
          <w:p w14:paraId="682541F5" w14:textId="77777777" w:rsidR="004238EA" w:rsidRPr="00F52028" w:rsidRDefault="004238EA" w:rsidP="006B5F1E">
            <w:pPr>
              <w:spacing w:before="120" w:after="120"/>
              <w:rPr>
                <w:rFonts w:ascii="Segoe UI" w:hAnsi="Segoe UI" w:cs="Segoe UI"/>
                <w:b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b/>
                <w:sz w:val="20"/>
                <w:lang w:val="en-GB"/>
              </w:rPr>
              <w:t>The sending institution</w:t>
            </w:r>
          </w:p>
          <w:p w14:paraId="786041C5" w14:textId="77777777" w:rsidR="004238EA" w:rsidRPr="00F52028" w:rsidRDefault="004238EA" w:rsidP="006B5F1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Segoe UI" w:hAnsi="Segoe UI" w:cs="Segoe UI"/>
                <w:sz w:val="19"/>
                <w:szCs w:val="19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 xml:space="preserve">Name of the responsible person: </w:t>
            </w:r>
            <w:r w:rsidRPr="00F52028">
              <w:rPr>
                <w:rFonts w:ascii="Segoe UI" w:hAnsi="Segoe UI" w:cs="Segoe UI"/>
                <w:b/>
                <w:color w:val="002060"/>
                <w:sz w:val="19"/>
                <w:szCs w:val="19"/>
                <w:lang w:val="en-GB"/>
              </w:rPr>
              <w:t>Birgit Roser, ERASMUS Institutional Coordinator</w:t>
            </w:r>
          </w:p>
          <w:p w14:paraId="3AE3E206" w14:textId="77777777" w:rsidR="009D226D" w:rsidRPr="00F52028" w:rsidRDefault="009D226D" w:rsidP="006B5F1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Segoe UI" w:hAnsi="Segoe UI" w:cs="Segoe UI"/>
                <w:sz w:val="20"/>
                <w:lang w:val="en-GB"/>
              </w:rPr>
            </w:pPr>
          </w:p>
          <w:p w14:paraId="0F39B73B" w14:textId="34371A84" w:rsidR="00F21E37" w:rsidRPr="00F52028" w:rsidRDefault="00F21E37" w:rsidP="006B5F1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Segoe UI" w:hAnsi="Segoe UI" w:cs="Segoe UI"/>
                <w:sz w:val="20"/>
                <w:lang w:val="en-GB"/>
              </w:rPr>
            </w:pPr>
          </w:p>
          <w:p w14:paraId="2A3236C2" w14:textId="77777777" w:rsidR="004238EA" w:rsidRPr="00F52028" w:rsidRDefault="004238EA" w:rsidP="006B5F1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 xml:space="preserve">Signature: </w:t>
            </w:r>
            <w:r w:rsidRPr="00F52028">
              <w:rPr>
                <w:rFonts w:ascii="Segoe UI" w:hAnsi="Segoe UI" w:cs="Segoe UI"/>
                <w:sz w:val="20"/>
                <w:lang w:val="en-GB"/>
              </w:rPr>
              <w:tab/>
            </w:r>
            <w:r w:rsidRPr="00F52028">
              <w:rPr>
                <w:rFonts w:ascii="Segoe UI" w:hAnsi="Segoe UI" w:cs="Segoe UI"/>
                <w:sz w:val="20"/>
                <w:lang w:val="en-GB"/>
              </w:rPr>
              <w:tab/>
              <w:t xml:space="preserve">Date: </w:t>
            </w:r>
            <w:r w:rsidRPr="00F52028">
              <w:rPr>
                <w:rFonts w:ascii="Segoe UI" w:hAnsi="Segoe UI" w:cs="Segoe UI"/>
                <w:sz w:val="20"/>
                <w:lang w:val="en-GB"/>
              </w:rPr>
              <w:tab/>
            </w:r>
          </w:p>
        </w:tc>
      </w:tr>
    </w:tbl>
    <w:p w14:paraId="2B228B17" w14:textId="77777777" w:rsidR="004238EA" w:rsidRPr="00F52028" w:rsidRDefault="004238EA" w:rsidP="00DE320D">
      <w:pPr>
        <w:spacing w:after="0"/>
        <w:rPr>
          <w:rFonts w:ascii="Segoe UI" w:hAnsi="Segoe UI" w:cs="Segoe UI"/>
          <w:sz w:val="16"/>
          <w:szCs w:val="16"/>
          <w:lang w:val="en-GB"/>
        </w:rPr>
      </w:pPr>
    </w:p>
    <w:sectPr w:rsidR="004238EA" w:rsidRPr="00F52028" w:rsidSect="009D226D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531" w:right="1077" w:bottom="964" w:left="1077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A10E2" w14:textId="77777777" w:rsidR="0098532D" w:rsidRDefault="0098532D">
      <w:r>
        <w:separator/>
      </w:r>
    </w:p>
  </w:endnote>
  <w:endnote w:type="continuationSeparator" w:id="0">
    <w:p w14:paraId="75586E61" w14:textId="77777777" w:rsidR="0098532D" w:rsidRDefault="0098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4758154"/>
      <w:docPartObj>
        <w:docPartGallery w:val="Page Numbers (Bottom of Page)"/>
        <w:docPartUnique/>
      </w:docPartObj>
    </w:sdtPr>
    <w:sdtEndPr/>
    <w:sdtContent>
      <w:p w14:paraId="3F9EB65E" w14:textId="4E4B34CF" w:rsidR="009D226D" w:rsidRDefault="009D226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563" w:rsidRPr="00B43563">
          <w:rPr>
            <w:noProof/>
            <w:lang w:val="de-DE"/>
          </w:rPr>
          <w:t>4</w:t>
        </w:r>
        <w:r>
          <w:fldChar w:fldCharType="end"/>
        </w:r>
      </w:p>
    </w:sdtContent>
  </w:sdt>
  <w:p w14:paraId="71CF7A96" w14:textId="77777777" w:rsidR="009D226D" w:rsidRDefault="009D22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5C33" w14:textId="77777777" w:rsidR="00987F27" w:rsidRDefault="00987F27">
    <w:pPr>
      <w:pStyle w:val="Fuzeile"/>
    </w:pPr>
  </w:p>
  <w:p w14:paraId="5944F2FB" w14:textId="77777777" w:rsidR="00987F27" w:rsidRPr="00910BEB" w:rsidRDefault="00987F27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16F17" w14:textId="77777777" w:rsidR="0098532D" w:rsidRDefault="0098532D">
      <w:r>
        <w:separator/>
      </w:r>
    </w:p>
  </w:footnote>
  <w:footnote w:type="continuationSeparator" w:id="0">
    <w:p w14:paraId="38CC371B" w14:textId="77777777" w:rsidR="0098532D" w:rsidRDefault="0098532D">
      <w:r>
        <w:continuationSeparator/>
      </w:r>
    </w:p>
  </w:footnote>
  <w:footnote w:id="1">
    <w:p w14:paraId="76C310C0" w14:textId="28C00E28" w:rsidR="005432EB" w:rsidRPr="0067652B" w:rsidRDefault="005432EB" w:rsidP="005432EB">
      <w:pPr>
        <w:pStyle w:val="Funotentext"/>
        <w:spacing w:after="0"/>
        <w:rPr>
          <w:rFonts w:ascii="Segoe UI" w:hAnsi="Segoe UI" w:cs="Segoe UI"/>
          <w:sz w:val="16"/>
          <w:szCs w:val="16"/>
        </w:rPr>
      </w:pPr>
      <w:r w:rsidRPr="0067652B">
        <w:rPr>
          <w:rStyle w:val="Funotenzeichen"/>
          <w:rFonts w:ascii="Segoe UI" w:hAnsi="Segoe UI"/>
        </w:rPr>
        <w:footnoteRef/>
      </w:r>
      <w:r w:rsidRPr="0067652B">
        <w:rPr>
          <w:rFonts w:ascii="Segoe UI" w:hAnsi="Segoe UI"/>
        </w:rPr>
        <w:t xml:space="preserve"> </w:t>
      </w:r>
      <w:r w:rsidRPr="0067652B">
        <w:rPr>
          <w:rFonts w:ascii="Segoe UI" w:hAnsi="Segoe UI" w:cs="Segoe UI"/>
          <w:sz w:val="16"/>
          <w:szCs w:val="16"/>
          <w:lang w:val="en-GB"/>
        </w:rPr>
        <w:t xml:space="preserve">In case the mobility combines teaching and training activities, </w:t>
      </w:r>
      <w:r w:rsidRPr="0067652B">
        <w:rPr>
          <w:rFonts w:ascii="Segoe UI" w:hAnsi="Segoe UI" w:cs="Segoe UI"/>
          <w:b/>
          <w:sz w:val="16"/>
          <w:szCs w:val="16"/>
          <w:lang w:val="en-GB"/>
        </w:rPr>
        <w:t>the</w:t>
      </w:r>
      <w:r w:rsidRPr="0067652B">
        <w:rPr>
          <w:rFonts w:ascii="Segoe UI" w:hAnsi="Segoe UI" w:cs="Segoe UI"/>
          <w:sz w:val="16"/>
          <w:szCs w:val="16"/>
          <w:lang w:val="en-GB"/>
        </w:rPr>
        <w:t xml:space="preserve"> </w:t>
      </w:r>
      <w:r w:rsidRPr="0067652B">
        <w:rPr>
          <w:rFonts w:ascii="Segoe UI" w:hAnsi="Segoe UI" w:cs="Segoe UI"/>
          <w:b/>
          <w:sz w:val="16"/>
          <w:szCs w:val="16"/>
          <w:lang w:val="en-GB"/>
        </w:rPr>
        <w:t>mobility agreement for teaching template</w:t>
      </w:r>
      <w:r w:rsidRPr="0067652B">
        <w:rPr>
          <w:rFonts w:ascii="Segoe UI" w:hAnsi="Segoe UI" w:cs="Segoe UI"/>
          <w:sz w:val="16"/>
          <w:szCs w:val="16"/>
          <w:lang w:val="en-GB"/>
        </w:rPr>
        <w:t xml:space="preserve"> should be used and adjusted to fit both activity types</w:t>
      </w:r>
      <w:r w:rsidR="0067652B" w:rsidRPr="0067652B">
        <w:rPr>
          <w:rFonts w:ascii="Segoe UI" w:hAnsi="Segoe UI" w:cs="Segoe UI"/>
          <w:sz w:val="16"/>
          <w:szCs w:val="16"/>
          <w:lang w:val="en-GB"/>
        </w:rPr>
        <w:t>. If the teaching activity is combined with a training activity during a single period abroad, the minimum is reduced to 4 teaching hours per week (or any shorter period of stay).</w:t>
      </w:r>
    </w:p>
  </w:footnote>
  <w:footnote w:id="2">
    <w:p w14:paraId="59AA657A" w14:textId="1F4D94CB" w:rsidR="00CF730B" w:rsidRPr="0067652B" w:rsidRDefault="00CF730B" w:rsidP="00C323D5">
      <w:pPr>
        <w:pStyle w:val="Funotentext"/>
        <w:spacing w:after="0"/>
        <w:rPr>
          <w:rFonts w:ascii="Segoe UI" w:hAnsi="Segoe UI" w:cs="Segoe UI"/>
          <w:sz w:val="16"/>
          <w:szCs w:val="16"/>
          <w:lang w:val="en-GB"/>
        </w:rPr>
      </w:pPr>
      <w:r w:rsidRPr="0067652B">
        <w:rPr>
          <w:rStyle w:val="Funotenzeichen"/>
          <w:rFonts w:ascii="Segoe UI" w:hAnsi="Segoe UI" w:cs="Segoe UI"/>
          <w:sz w:val="16"/>
          <w:szCs w:val="16"/>
        </w:rPr>
        <w:footnoteRef/>
      </w:r>
      <w:r w:rsidRPr="0067652B">
        <w:rPr>
          <w:rFonts w:ascii="Segoe UI" w:hAnsi="Segoe UI" w:cs="Segoe UI"/>
          <w:sz w:val="16"/>
          <w:szCs w:val="16"/>
        </w:rPr>
        <w:t xml:space="preserve"> </w:t>
      </w:r>
      <w:r w:rsidRPr="0067652B">
        <w:rPr>
          <w:rFonts w:ascii="Segoe UI" w:hAnsi="Segoe UI" w:cs="Segoe UI"/>
          <w:b/>
          <w:sz w:val="16"/>
          <w:szCs w:val="16"/>
          <w:lang w:val="en-GB"/>
        </w:rPr>
        <w:t xml:space="preserve">Seniority: </w:t>
      </w:r>
      <w:r w:rsidRPr="0067652B">
        <w:rPr>
          <w:rFonts w:ascii="Segoe UI" w:hAnsi="Segoe UI" w:cs="Segoe UI"/>
          <w:sz w:val="16"/>
          <w:szCs w:val="16"/>
          <w:lang w:val="en-GB"/>
        </w:rPr>
        <w:t xml:space="preserve"> Junior (&lt; approx..10 years of experience), Intermediate (&gt; 10 and &lt; 20 years) or Senior </w:t>
      </w:r>
      <w:proofErr w:type="gramStart"/>
      <w:r w:rsidRPr="0067652B">
        <w:rPr>
          <w:rFonts w:ascii="Segoe UI" w:hAnsi="Segoe UI" w:cs="Segoe UI"/>
          <w:sz w:val="16"/>
          <w:szCs w:val="16"/>
          <w:lang w:val="en-GB"/>
        </w:rPr>
        <w:t>( &gt;</w:t>
      </w:r>
      <w:proofErr w:type="gramEnd"/>
      <w:r w:rsidRPr="0067652B">
        <w:rPr>
          <w:rFonts w:ascii="Segoe UI" w:hAnsi="Segoe UI" w:cs="Segoe UI"/>
          <w:sz w:val="16"/>
          <w:szCs w:val="16"/>
          <w:lang w:val="en-GB"/>
        </w:rPr>
        <w:t xml:space="preserve"> 20 years)</w:t>
      </w:r>
    </w:p>
  </w:footnote>
  <w:footnote w:id="3">
    <w:p w14:paraId="7EF8DBDF" w14:textId="28F99AD5" w:rsidR="00CF730B" w:rsidRPr="0067652B" w:rsidRDefault="00CF730B" w:rsidP="00C323D5">
      <w:pPr>
        <w:pStyle w:val="Text4"/>
        <w:spacing w:after="0"/>
        <w:ind w:left="0"/>
        <w:rPr>
          <w:rFonts w:ascii="Segoe UI" w:hAnsi="Segoe UI" w:cs="Segoe UI"/>
          <w:sz w:val="16"/>
          <w:szCs w:val="16"/>
          <w:lang w:val="en-GB"/>
        </w:rPr>
      </w:pPr>
      <w:r w:rsidRPr="0067652B">
        <w:rPr>
          <w:rStyle w:val="Funotenzeichen"/>
          <w:rFonts w:ascii="Segoe UI" w:hAnsi="Segoe UI" w:cs="Segoe UI"/>
          <w:sz w:val="16"/>
          <w:szCs w:val="16"/>
        </w:rPr>
        <w:footnoteRef/>
      </w:r>
      <w:r w:rsidRPr="0067652B">
        <w:rPr>
          <w:rFonts w:ascii="Segoe UI" w:hAnsi="Segoe UI" w:cs="Segoe UI"/>
          <w:sz w:val="16"/>
          <w:szCs w:val="16"/>
        </w:rPr>
        <w:t xml:space="preserve"> </w:t>
      </w:r>
      <w:r w:rsidRPr="0067652B">
        <w:rPr>
          <w:rFonts w:ascii="Segoe UI" w:hAnsi="Segoe UI" w:cs="Segoe UI"/>
          <w:b/>
          <w:sz w:val="16"/>
          <w:szCs w:val="16"/>
          <w:lang w:val="en-GB"/>
        </w:rPr>
        <w:t>Nationality: Country to which the person belongs administratively and that issues the ID card and/or passport.</w:t>
      </w:r>
    </w:p>
  </w:footnote>
  <w:footnote w:id="4">
    <w:p w14:paraId="5EF8F1E7" w14:textId="0A474C9C" w:rsidR="00CF730B" w:rsidRPr="0067652B" w:rsidRDefault="00CF730B" w:rsidP="00C323D5">
      <w:pPr>
        <w:pStyle w:val="Funotentext"/>
        <w:spacing w:after="0"/>
        <w:rPr>
          <w:rFonts w:ascii="Segoe UI" w:hAnsi="Segoe UI" w:cs="Segoe UI"/>
          <w:sz w:val="16"/>
          <w:szCs w:val="16"/>
          <w:lang w:val="en-GB"/>
        </w:rPr>
      </w:pPr>
      <w:r w:rsidRPr="0067652B">
        <w:rPr>
          <w:rStyle w:val="Funotenzeichen"/>
          <w:rFonts w:ascii="Segoe UI" w:hAnsi="Segoe UI" w:cs="Segoe UI"/>
          <w:sz w:val="16"/>
          <w:szCs w:val="16"/>
        </w:rPr>
        <w:footnoteRef/>
      </w:r>
      <w:r w:rsidRPr="0067652B">
        <w:rPr>
          <w:rFonts w:ascii="Segoe UI" w:hAnsi="Segoe UI" w:cs="Segoe UI"/>
          <w:sz w:val="16"/>
          <w:szCs w:val="16"/>
        </w:rPr>
        <w:t xml:space="preserve"> </w:t>
      </w:r>
      <w:r w:rsidRPr="0067652B">
        <w:rPr>
          <w:rFonts w:ascii="Segoe UI" w:hAnsi="Segoe UI" w:cs="Segoe UI"/>
          <w:b/>
          <w:sz w:val="16"/>
          <w:szCs w:val="16"/>
          <w:lang w:val="en-GB"/>
        </w:rPr>
        <w:t>Country code</w:t>
      </w:r>
      <w:r w:rsidRPr="0067652B">
        <w:rPr>
          <w:rFonts w:ascii="Segoe UI" w:hAnsi="Segoe UI" w:cs="Segoe UI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67652B">
          <w:rPr>
            <w:rStyle w:val="Hyperlink"/>
            <w:rFonts w:ascii="Segoe UI" w:hAnsi="Segoe UI" w:cs="Segoe UI"/>
            <w:sz w:val="16"/>
            <w:szCs w:val="16"/>
            <w:lang w:val="en-GB"/>
          </w:rPr>
          <w:t>https://www.iso.org/obp/ui/#search</w:t>
        </w:r>
      </w:hyperlink>
      <w:r w:rsidRPr="0067652B">
        <w:rPr>
          <w:rFonts w:ascii="Segoe UI" w:hAnsi="Segoe UI" w:cs="Segoe UI"/>
          <w:sz w:val="16"/>
          <w:szCs w:val="16"/>
          <w:lang w:val="en-GB"/>
        </w:rPr>
        <w:t>.</w:t>
      </w:r>
    </w:p>
  </w:footnote>
  <w:footnote w:id="5">
    <w:p w14:paraId="59929DFE" w14:textId="2EB3806B" w:rsidR="005B15DD" w:rsidRPr="0067652B" w:rsidRDefault="005B15DD" w:rsidP="0067652B">
      <w:pPr>
        <w:rPr>
          <w:rFonts w:ascii="Segoe UI" w:hAnsi="Segoe UI"/>
        </w:rPr>
      </w:pPr>
      <w:r w:rsidRPr="0067652B">
        <w:rPr>
          <w:rStyle w:val="Funotenzeichen"/>
          <w:rFonts w:ascii="Segoe UI" w:hAnsi="Segoe UI"/>
        </w:rPr>
        <w:footnoteRef/>
      </w:r>
      <w:r w:rsidRPr="0067652B">
        <w:rPr>
          <w:rFonts w:ascii="Segoe UI" w:hAnsi="Segoe UI"/>
        </w:rPr>
        <w:t xml:space="preserve"> </w:t>
      </w:r>
      <w:r w:rsidRPr="0067652B">
        <w:rPr>
          <w:rFonts w:ascii="Segoe UI" w:hAnsi="Segoe UI" w:cs="Segoe UI"/>
          <w:i/>
          <w:sz w:val="16"/>
          <w:szCs w:val="16"/>
        </w:rPr>
        <w:t xml:space="preserve">Green </w:t>
      </w:r>
      <w:proofErr w:type="spellStart"/>
      <w:r w:rsidRPr="0067652B">
        <w:rPr>
          <w:rFonts w:ascii="Segoe UI" w:hAnsi="Segoe UI" w:cs="Segoe UI"/>
          <w:i/>
          <w:sz w:val="16"/>
          <w:szCs w:val="16"/>
        </w:rPr>
        <w:t>Travel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="005856C8" w:rsidRPr="0067652B">
        <w:rPr>
          <w:rFonts w:ascii="Segoe UI" w:hAnsi="Segoe UI" w:cs="Segoe UI"/>
          <w:sz w:val="16"/>
          <w:szCs w:val="16"/>
        </w:rPr>
        <w:t>im</w:t>
      </w:r>
      <w:proofErr w:type="spellEnd"/>
      <w:r w:rsidR="005856C8"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="005856C8" w:rsidRPr="0067652B">
        <w:rPr>
          <w:rFonts w:ascii="Segoe UI" w:hAnsi="Segoe UI" w:cs="Segoe UI"/>
          <w:sz w:val="16"/>
          <w:szCs w:val="16"/>
        </w:rPr>
        <w:t>Rahmen</w:t>
      </w:r>
      <w:proofErr w:type="spellEnd"/>
      <w:r w:rsidR="005856C8" w:rsidRPr="0067652B">
        <w:rPr>
          <w:rFonts w:ascii="Segoe UI" w:hAnsi="Segoe UI" w:cs="Segoe UI"/>
          <w:sz w:val="16"/>
          <w:szCs w:val="16"/>
        </w:rPr>
        <w:t xml:space="preserve"> der </w:t>
      </w:r>
      <w:proofErr w:type="spellStart"/>
      <w:r w:rsidR="005856C8" w:rsidRPr="0067652B">
        <w:rPr>
          <w:rFonts w:ascii="Segoe UI" w:hAnsi="Segoe UI" w:cs="Segoe UI"/>
          <w:sz w:val="16"/>
          <w:szCs w:val="16"/>
        </w:rPr>
        <w:t>Programmdurchfüh</w:t>
      </w:r>
      <w:r w:rsidR="00E81067">
        <w:rPr>
          <w:rFonts w:ascii="Segoe UI" w:hAnsi="Segoe UI" w:cs="Segoe UI"/>
          <w:sz w:val="16"/>
          <w:szCs w:val="16"/>
        </w:rPr>
        <w:t>r</w:t>
      </w:r>
      <w:r w:rsidR="005856C8" w:rsidRPr="0067652B">
        <w:rPr>
          <w:rFonts w:ascii="Segoe UI" w:hAnsi="Segoe UI" w:cs="Segoe UI"/>
          <w:sz w:val="16"/>
          <w:szCs w:val="16"/>
        </w:rPr>
        <w:t>ung</w:t>
      </w:r>
      <w:proofErr w:type="spellEnd"/>
      <w:r w:rsidR="005856C8" w:rsidRPr="0067652B">
        <w:rPr>
          <w:rFonts w:ascii="Segoe UI" w:hAnsi="Segoe UI" w:cs="Segoe UI"/>
          <w:sz w:val="16"/>
          <w:szCs w:val="16"/>
        </w:rPr>
        <w:t xml:space="preserve"> von Erasmus+ STA/STT </w:t>
      </w:r>
      <w:proofErr w:type="spellStart"/>
      <w:r w:rsidRPr="0067652B">
        <w:rPr>
          <w:rFonts w:ascii="Segoe UI" w:hAnsi="Segoe UI" w:cs="Segoe UI"/>
          <w:sz w:val="16"/>
          <w:szCs w:val="16"/>
        </w:rPr>
        <w:t>ist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7652B">
        <w:rPr>
          <w:rFonts w:ascii="Segoe UI" w:hAnsi="Segoe UI" w:cs="Segoe UI"/>
          <w:sz w:val="16"/>
          <w:szCs w:val="16"/>
        </w:rPr>
        <w:t>definiert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als </w:t>
      </w:r>
      <w:proofErr w:type="spellStart"/>
      <w:r w:rsidRPr="0067652B">
        <w:rPr>
          <w:rFonts w:ascii="Segoe UI" w:hAnsi="Segoe UI" w:cs="Segoe UI"/>
          <w:sz w:val="16"/>
          <w:szCs w:val="16"/>
        </w:rPr>
        <w:t>Reisen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, </w:t>
      </w:r>
      <w:proofErr w:type="spellStart"/>
      <w:r w:rsidRPr="0067652B">
        <w:rPr>
          <w:rFonts w:ascii="Segoe UI" w:hAnsi="Segoe UI" w:cs="Segoe UI"/>
          <w:sz w:val="16"/>
          <w:szCs w:val="16"/>
        </w:rPr>
        <w:t>bei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7652B">
        <w:rPr>
          <w:rFonts w:ascii="Segoe UI" w:hAnsi="Segoe UI" w:cs="Segoe UI"/>
          <w:sz w:val="16"/>
          <w:szCs w:val="16"/>
        </w:rPr>
        <w:t>denen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für den </w:t>
      </w:r>
      <w:proofErr w:type="spellStart"/>
      <w:r w:rsidRPr="0067652B">
        <w:rPr>
          <w:rFonts w:ascii="Segoe UI" w:hAnsi="Segoe UI" w:cs="Segoe UI"/>
          <w:sz w:val="16"/>
          <w:szCs w:val="16"/>
        </w:rPr>
        <w:t>Hauptteil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der </w:t>
      </w:r>
      <w:proofErr w:type="spellStart"/>
      <w:r w:rsidRPr="0067652B">
        <w:rPr>
          <w:rFonts w:ascii="Segoe UI" w:hAnsi="Segoe UI" w:cs="Segoe UI"/>
          <w:sz w:val="16"/>
          <w:szCs w:val="16"/>
        </w:rPr>
        <w:t>Reise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7652B">
        <w:rPr>
          <w:rFonts w:ascii="Segoe UI" w:hAnsi="Segoe UI" w:cs="Segoe UI"/>
          <w:sz w:val="16"/>
          <w:szCs w:val="16"/>
        </w:rPr>
        <w:t>zum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7652B">
        <w:rPr>
          <w:rFonts w:ascii="Segoe UI" w:hAnsi="Segoe UI" w:cs="Segoe UI"/>
          <w:sz w:val="16"/>
          <w:szCs w:val="16"/>
        </w:rPr>
        <w:t>Zielort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und </w:t>
      </w:r>
      <w:proofErr w:type="spellStart"/>
      <w:r w:rsidRPr="0067652B">
        <w:rPr>
          <w:rFonts w:ascii="Segoe UI" w:hAnsi="Segoe UI" w:cs="Segoe UI"/>
          <w:sz w:val="16"/>
          <w:szCs w:val="16"/>
        </w:rPr>
        <w:t>zurück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7652B">
        <w:rPr>
          <w:rFonts w:ascii="Segoe UI" w:hAnsi="Segoe UI" w:cs="Segoe UI"/>
          <w:sz w:val="16"/>
          <w:szCs w:val="16"/>
        </w:rPr>
        <w:t>emissionsarme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7652B">
        <w:rPr>
          <w:rFonts w:ascii="Segoe UI" w:hAnsi="Segoe UI" w:cs="Segoe UI"/>
          <w:sz w:val="16"/>
          <w:szCs w:val="16"/>
        </w:rPr>
        <w:t>Verkehrsmittel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7652B">
        <w:rPr>
          <w:rFonts w:ascii="Segoe UI" w:hAnsi="Segoe UI" w:cs="Segoe UI"/>
          <w:sz w:val="16"/>
          <w:szCs w:val="16"/>
        </w:rPr>
        <w:t>wie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Bus und Bahn </w:t>
      </w:r>
      <w:proofErr w:type="spellStart"/>
      <w:r w:rsidRPr="0067652B">
        <w:rPr>
          <w:rFonts w:ascii="Segoe UI" w:hAnsi="Segoe UI" w:cs="Segoe UI"/>
          <w:sz w:val="16"/>
          <w:szCs w:val="16"/>
        </w:rPr>
        <w:t>genutzt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7652B">
        <w:rPr>
          <w:rFonts w:ascii="Segoe UI" w:hAnsi="Segoe UI" w:cs="Segoe UI"/>
          <w:sz w:val="16"/>
          <w:szCs w:val="16"/>
        </w:rPr>
        <w:t>werden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. Bei </w:t>
      </w:r>
      <w:proofErr w:type="spellStart"/>
      <w:r w:rsidRPr="0067652B">
        <w:rPr>
          <w:rFonts w:ascii="Segoe UI" w:hAnsi="Segoe UI" w:cs="Segoe UI"/>
          <w:sz w:val="16"/>
          <w:szCs w:val="16"/>
        </w:rPr>
        <w:t>Reisen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in </w:t>
      </w:r>
      <w:proofErr w:type="spellStart"/>
      <w:r w:rsidRPr="0067652B">
        <w:rPr>
          <w:rFonts w:ascii="Segoe UI" w:hAnsi="Segoe UI" w:cs="Segoe UI"/>
          <w:sz w:val="16"/>
          <w:szCs w:val="16"/>
        </w:rPr>
        <w:t>Zielorte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, die </w:t>
      </w:r>
      <w:proofErr w:type="spellStart"/>
      <w:r w:rsidRPr="0067652B">
        <w:rPr>
          <w:rFonts w:ascii="Segoe UI" w:hAnsi="Segoe UI" w:cs="Segoe UI"/>
          <w:sz w:val="16"/>
          <w:szCs w:val="16"/>
        </w:rPr>
        <w:t>auf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7652B">
        <w:rPr>
          <w:rFonts w:ascii="Segoe UI" w:hAnsi="Segoe UI" w:cs="Segoe UI"/>
          <w:sz w:val="16"/>
          <w:szCs w:val="16"/>
        </w:rPr>
        <w:t>dem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7652B">
        <w:rPr>
          <w:rFonts w:ascii="Segoe UI" w:hAnsi="Segoe UI" w:cs="Segoe UI"/>
          <w:sz w:val="16"/>
          <w:szCs w:val="16"/>
        </w:rPr>
        <w:t>Landweg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7652B">
        <w:rPr>
          <w:rFonts w:ascii="Segoe UI" w:hAnsi="Segoe UI" w:cs="Segoe UI"/>
          <w:sz w:val="16"/>
          <w:szCs w:val="16"/>
        </w:rPr>
        <w:t>nicht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7652B">
        <w:rPr>
          <w:rFonts w:ascii="Segoe UI" w:hAnsi="Segoe UI" w:cs="Segoe UI"/>
          <w:sz w:val="16"/>
          <w:szCs w:val="16"/>
        </w:rPr>
        <w:t>erreichbar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7652B">
        <w:rPr>
          <w:rFonts w:ascii="Segoe UI" w:hAnsi="Segoe UI" w:cs="Segoe UI"/>
          <w:sz w:val="16"/>
          <w:szCs w:val="16"/>
        </w:rPr>
        <w:t>sind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, </w:t>
      </w:r>
      <w:proofErr w:type="spellStart"/>
      <w:r w:rsidRPr="0067652B">
        <w:rPr>
          <w:rFonts w:ascii="Segoe UI" w:hAnsi="Segoe UI" w:cs="Segoe UI"/>
          <w:sz w:val="16"/>
          <w:szCs w:val="16"/>
        </w:rPr>
        <w:t>gelten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7652B">
        <w:rPr>
          <w:rFonts w:ascii="Segoe UI" w:hAnsi="Segoe UI" w:cs="Segoe UI"/>
          <w:sz w:val="16"/>
          <w:szCs w:val="16"/>
        </w:rPr>
        <w:t>auch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7652B">
        <w:rPr>
          <w:rFonts w:ascii="Segoe UI" w:hAnsi="Segoe UI" w:cs="Segoe UI"/>
          <w:sz w:val="16"/>
          <w:szCs w:val="16"/>
        </w:rPr>
        <w:t>Schiffe</w:t>
      </w:r>
      <w:proofErr w:type="spellEnd"/>
      <w:r w:rsidRPr="0067652B">
        <w:rPr>
          <w:rFonts w:ascii="Segoe UI" w:hAnsi="Segoe UI" w:cs="Segoe UI"/>
          <w:sz w:val="16"/>
          <w:szCs w:val="16"/>
        </w:rPr>
        <w:t>/</w:t>
      </w:r>
      <w:proofErr w:type="spellStart"/>
      <w:r w:rsidRPr="0067652B">
        <w:rPr>
          <w:rFonts w:ascii="Segoe UI" w:hAnsi="Segoe UI" w:cs="Segoe UI"/>
          <w:sz w:val="16"/>
          <w:szCs w:val="16"/>
        </w:rPr>
        <w:t>Fähren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als </w:t>
      </w:r>
      <w:proofErr w:type="spellStart"/>
      <w:r w:rsidRPr="0067652B">
        <w:rPr>
          <w:rFonts w:ascii="Segoe UI" w:hAnsi="Segoe UI" w:cs="Segoe UI"/>
          <w:sz w:val="16"/>
          <w:szCs w:val="16"/>
        </w:rPr>
        <w:t>emissionsarme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7652B">
        <w:rPr>
          <w:rFonts w:ascii="Segoe UI" w:hAnsi="Segoe UI" w:cs="Segoe UI"/>
          <w:sz w:val="16"/>
          <w:szCs w:val="16"/>
        </w:rPr>
        <w:t>Verkehrsmittel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. Der </w:t>
      </w:r>
      <w:r w:rsidRPr="0067652B">
        <w:rPr>
          <w:rFonts w:ascii="Segoe UI" w:hAnsi="Segoe UI" w:cs="Segoe UI"/>
          <w:i/>
          <w:sz w:val="16"/>
          <w:szCs w:val="16"/>
        </w:rPr>
        <w:t xml:space="preserve">Green </w:t>
      </w:r>
      <w:proofErr w:type="spellStart"/>
      <w:r w:rsidRPr="0067652B">
        <w:rPr>
          <w:rFonts w:ascii="Segoe UI" w:hAnsi="Segoe UI" w:cs="Segoe UI"/>
          <w:i/>
          <w:sz w:val="16"/>
          <w:szCs w:val="16"/>
        </w:rPr>
        <w:t>Travel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– </w:t>
      </w:r>
      <w:proofErr w:type="spellStart"/>
      <w:r w:rsidRPr="0067652B">
        <w:rPr>
          <w:rFonts w:ascii="Segoe UI" w:hAnsi="Segoe UI" w:cs="Segoe UI"/>
          <w:sz w:val="16"/>
          <w:szCs w:val="16"/>
        </w:rPr>
        <w:t>Zuschuss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7652B">
        <w:rPr>
          <w:rFonts w:ascii="Segoe UI" w:hAnsi="Segoe UI" w:cs="Segoe UI"/>
          <w:sz w:val="16"/>
          <w:szCs w:val="16"/>
        </w:rPr>
        <w:t>wird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7652B">
        <w:rPr>
          <w:rFonts w:ascii="Segoe UI" w:hAnsi="Segoe UI" w:cs="Segoe UI"/>
          <w:sz w:val="16"/>
          <w:szCs w:val="16"/>
        </w:rPr>
        <w:t>nur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7652B">
        <w:rPr>
          <w:rFonts w:ascii="Segoe UI" w:hAnsi="Segoe UI" w:cs="Segoe UI"/>
          <w:sz w:val="16"/>
          <w:szCs w:val="16"/>
        </w:rPr>
        <w:t>gezahlt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, </w:t>
      </w:r>
      <w:proofErr w:type="spellStart"/>
      <w:r w:rsidRPr="0067652B">
        <w:rPr>
          <w:rFonts w:ascii="Segoe UI" w:hAnsi="Segoe UI" w:cs="Segoe UI"/>
          <w:sz w:val="16"/>
          <w:szCs w:val="16"/>
        </w:rPr>
        <w:t>wenn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7652B">
        <w:rPr>
          <w:rFonts w:ascii="Segoe UI" w:hAnsi="Segoe UI" w:cs="Segoe UI"/>
          <w:sz w:val="16"/>
          <w:szCs w:val="16"/>
        </w:rPr>
        <w:t>sowohl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die </w:t>
      </w:r>
      <w:proofErr w:type="spellStart"/>
      <w:r w:rsidRPr="0067652B">
        <w:rPr>
          <w:rFonts w:ascii="Segoe UI" w:hAnsi="Segoe UI" w:cs="Segoe UI"/>
          <w:sz w:val="16"/>
          <w:szCs w:val="16"/>
        </w:rPr>
        <w:t>Hin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- als </w:t>
      </w:r>
      <w:proofErr w:type="spellStart"/>
      <w:r w:rsidRPr="0067652B">
        <w:rPr>
          <w:rFonts w:ascii="Segoe UI" w:hAnsi="Segoe UI" w:cs="Segoe UI"/>
          <w:sz w:val="16"/>
          <w:szCs w:val="16"/>
        </w:rPr>
        <w:t>auch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die </w:t>
      </w:r>
      <w:proofErr w:type="spellStart"/>
      <w:r w:rsidRPr="0067652B">
        <w:rPr>
          <w:rFonts w:ascii="Segoe UI" w:hAnsi="Segoe UI" w:cs="Segoe UI"/>
          <w:sz w:val="16"/>
          <w:szCs w:val="16"/>
        </w:rPr>
        <w:t>Rückreise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die </w:t>
      </w:r>
      <w:proofErr w:type="spellStart"/>
      <w:r w:rsidRPr="0067652B">
        <w:rPr>
          <w:rFonts w:ascii="Segoe UI" w:hAnsi="Segoe UI" w:cs="Segoe UI"/>
          <w:sz w:val="16"/>
          <w:szCs w:val="16"/>
        </w:rPr>
        <w:t>o.a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. </w:t>
      </w:r>
      <w:proofErr w:type="spellStart"/>
      <w:r w:rsidRPr="0067652B">
        <w:rPr>
          <w:rFonts w:ascii="Segoe UI" w:hAnsi="Segoe UI" w:cs="Segoe UI"/>
          <w:sz w:val="16"/>
          <w:szCs w:val="16"/>
        </w:rPr>
        <w:t>Voraussetzung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proofErr w:type="gramStart"/>
      <w:r w:rsidRPr="0067652B">
        <w:rPr>
          <w:rFonts w:ascii="Segoe UI" w:hAnsi="Segoe UI" w:cs="Segoe UI"/>
          <w:sz w:val="16"/>
          <w:szCs w:val="16"/>
        </w:rPr>
        <w:t>erfüllt</w:t>
      </w:r>
      <w:proofErr w:type="spellEnd"/>
      <w:r w:rsidRPr="0067652B">
        <w:rPr>
          <w:rFonts w:ascii="Segoe UI" w:hAnsi="Segoe UI" w:cs="Segoe UI"/>
          <w:sz w:val="16"/>
          <w:szCs w:val="16"/>
        </w:rPr>
        <w:t>;</w:t>
      </w:r>
      <w:proofErr w:type="gramEnd"/>
      <w:r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7652B">
        <w:rPr>
          <w:rFonts w:ascii="Segoe UI" w:hAnsi="Segoe UI" w:cs="Segoe UI"/>
          <w:sz w:val="16"/>
          <w:szCs w:val="16"/>
        </w:rPr>
        <w:t>eine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7652B">
        <w:rPr>
          <w:rFonts w:ascii="Segoe UI" w:hAnsi="Segoe UI" w:cs="Segoe UI"/>
          <w:sz w:val="16"/>
          <w:szCs w:val="16"/>
        </w:rPr>
        <w:t>anteilige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7652B">
        <w:rPr>
          <w:rFonts w:ascii="Segoe UI" w:hAnsi="Segoe UI" w:cs="Segoe UI"/>
          <w:sz w:val="16"/>
          <w:szCs w:val="16"/>
        </w:rPr>
        <w:t>Förderung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pro </w:t>
      </w:r>
      <w:proofErr w:type="spellStart"/>
      <w:r w:rsidRPr="0067652B">
        <w:rPr>
          <w:rFonts w:ascii="Segoe UI" w:hAnsi="Segoe UI" w:cs="Segoe UI"/>
          <w:sz w:val="16"/>
          <w:szCs w:val="16"/>
        </w:rPr>
        <w:t>Richtung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7652B">
        <w:rPr>
          <w:rFonts w:ascii="Segoe UI" w:hAnsi="Segoe UI" w:cs="Segoe UI"/>
          <w:sz w:val="16"/>
          <w:szCs w:val="16"/>
        </w:rPr>
        <w:t>ist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7652B">
        <w:rPr>
          <w:rFonts w:ascii="Segoe UI" w:hAnsi="Segoe UI" w:cs="Segoe UI"/>
          <w:sz w:val="16"/>
          <w:szCs w:val="16"/>
        </w:rPr>
        <w:t>nicht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7652B">
        <w:rPr>
          <w:rFonts w:ascii="Segoe UI" w:hAnsi="Segoe UI" w:cs="Segoe UI"/>
          <w:sz w:val="16"/>
          <w:szCs w:val="16"/>
        </w:rPr>
        <w:t>möglich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. </w:t>
      </w:r>
      <w:r w:rsidR="005D297B">
        <w:rPr>
          <w:rFonts w:ascii="Segoe UI" w:hAnsi="Segoe UI" w:cs="Segoe UI"/>
          <w:b/>
          <w:sz w:val="16"/>
          <w:szCs w:val="16"/>
        </w:rPr>
        <w:t xml:space="preserve">Die </w:t>
      </w:r>
      <w:proofErr w:type="spellStart"/>
      <w:r w:rsidR="005D297B">
        <w:rPr>
          <w:rFonts w:ascii="Segoe UI" w:hAnsi="Segoe UI" w:cs="Segoe UI"/>
          <w:b/>
          <w:sz w:val="16"/>
          <w:szCs w:val="16"/>
        </w:rPr>
        <w:t>Verwendung</w:t>
      </w:r>
      <w:proofErr w:type="spellEnd"/>
      <w:r w:rsidR="005D297B">
        <w:rPr>
          <w:rFonts w:ascii="Segoe UI" w:hAnsi="Segoe UI" w:cs="Segoe UI"/>
          <w:b/>
          <w:sz w:val="16"/>
          <w:szCs w:val="16"/>
        </w:rPr>
        <w:t xml:space="preserve"> </w:t>
      </w:r>
      <w:proofErr w:type="spellStart"/>
      <w:r w:rsidR="005D297B">
        <w:rPr>
          <w:rFonts w:ascii="Segoe UI" w:hAnsi="Segoe UI" w:cs="Segoe UI"/>
          <w:b/>
          <w:sz w:val="16"/>
          <w:szCs w:val="16"/>
        </w:rPr>
        <w:t>emmissionsarmer</w:t>
      </w:r>
      <w:proofErr w:type="spellEnd"/>
      <w:r w:rsidR="005D297B">
        <w:rPr>
          <w:rFonts w:ascii="Segoe UI" w:hAnsi="Segoe UI" w:cs="Segoe UI"/>
          <w:b/>
          <w:sz w:val="16"/>
          <w:szCs w:val="16"/>
        </w:rPr>
        <w:t xml:space="preserve"> </w:t>
      </w:r>
      <w:proofErr w:type="spellStart"/>
      <w:r w:rsidR="005D297B">
        <w:rPr>
          <w:rFonts w:ascii="Segoe UI" w:hAnsi="Segoe UI" w:cs="Segoe UI"/>
          <w:b/>
          <w:sz w:val="16"/>
          <w:szCs w:val="16"/>
        </w:rPr>
        <w:t>Verkehrsmittel</w:t>
      </w:r>
      <w:proofErr w:type="spellEnd"/>
      <w:r w:rsidR="005D297B">
        <w:rPr>
          <w:rFonts w:ascii="Segoe UI" w:hAnsi="Segoe UI" w:cs="Segoe UI"/>
          <w:b/>
          <w:sz w:val="16"/>
          <w:szCs w:val="16"/>
        </w:rPr>
        <w:t xml:space="preserve"> </w:t>
      </w:r>
      <w:proofErr w:type="spellStart"/>
      <w:r w:rsidR="005D297B">
        <w:rPr>
          <w:rFonts w:ascii="Segoe UI" w:hAnsi="Segoe UI" w:cs="Segoe UI"/>
          <w:b/>
          <w:sz w:val="16"/>
          <w:szCs w:val="16"/>
        </w:rPr>
        <w:t>ist</w:t>
      </w:r>
      <w:proofErr w:type="spellEnd"/>
      <w:r w:rsidR="005D297B">
        <w:rPr>
          <w:rFonts w:ascii="Segoe UI" w:hAnsi="Segoe UI" w:cs="Segoe UI"/>
          <w:b/>
          <w:sz w:val="16"/>
          <w:szCs w:val="16"/>
        </w:rPr>
        <w:t xml:space="preserve"> </w:t>
      </w:r>
      <w:proofErr w:type="spellStart"/>
      <w:r w:rsidR="005D297B">
        <w:rPr>
          <w:rFonts w:ascii="Segoe UI" w:hAnsi="Segoe UI" w:cs="Segoe UI"/>
          <w:b/>
          <w:sz w:val="16"/>
          <w:szCs w:val="16"/>
        </w:rPr>
        <w:t>nach</w:t>
      </w:r>
      <w:proofErr w:type="spellEnd"/>
      <w:r w:rsidR="005D297B">
        <w:rPr>
          <w:rFonts w:ascii="Segoe UI" w:hAnsi="Segoe UI" w:cs="Segoe UI"/>
          <w:b/>
          <w:sz w:val="16"/>
          <w:szCs w:val="16"/>
        </w:rPr>
        <w:t xml:space="preserve"> der </w:t>
      </w:r>
      <w:proofErr w:type="spellStart"/>
      <w:r w:rsidR="005D297B">
        <w:rPr>
          <w:rFonts w:ascii="Segoe UI" w:hAnsi="Segoe UI" w:cs="Segoe UI"/>
          <w:b/>
          <w:sz w:val="16"/>
          <w:szCs w:val="16"/>
        </w:rPr>
        <w:t>Reise</w:t>
      </w:r>
      <w:proofErr w:type="spellEnd"/>
      <w:r w:rsidR="005D297B">
        <w:rPr>
          <w:rFonts w:ascii="Segoe UI" w:hAnsi="Segoe UI" w:cs="Segoe UI"/>
          <w:b/>
          <w:sz w:val="16"/>
          <w:szCs w:val="16"/>
        </w:rPr>
        <w:t xml:space="preserve"> </w:t>
      </w:r>
      <w:proofErr w:type="spellStart"/>
      <w:r w:rsidR="005D297B">
        <w:rPr>
          <w:rFonts w:ascii="Segoe UI" w:hAnsi="Segoe UI" w:cs="Segoe UI"/>
          <w:b/>
          <w:sz w:val="16"/>
          <w:szCs w:val="16"/>
        </w:rPr>
        <w:t>zu</w:t>
      </w:r>
      <w:proofErr w:type="spellEnd"/>
      <w:r w:rsidR="005D297B">
        <w:rPr>
          <w:rFonts w:ascii="Segoe UI" w:hAnsi="Segoe UI" w:cs="Segoe UI"/>
          <w:b/>
          <w:sz w:val="16"/>
          <w:szCs w:val="16"/>
        </w:rPr>
        <w:t xml:space="preserve"> </w:t>
      </w:r>
      <w:proofErr w:type="spellStart"/>
      <w:r w:rsidR="005D297B">
        <w:rPr>
          <w:rFonts w:ascii="Segoe UI" w:hAnsi="Segoe UI" w:cs="Segoe UI"/>
          <w:b/>
          <w:sz w:val="16"/>
          <w:szCs w:val="16"/>
        </w:rPr>
        <w:t>belegen</w:t>
      </w:r>
      <w:proofErr w:type="spellEnd"/>
      <w:r w:rsidR="005D297B">
        <w:rPr>
          <w:rFonts w:ascii="Segoe UI" w:hAnsi="Segoe UI" w:cs="Segoe UI"/>
          <w:b/>
          <w:sz w:val="16"/>
          <w:szCs w:val="16"/>
        </w:rPr>
        <w:t>.</w:t>
      </w:r>
    </w:p>
  </w:footnote>
  <w:footnote w:id="6">
    <w:p w14:paraId="769D95C5" w14:textId="649F3889" w:rsidR="0067652B" w:rsidRPr="0067652B" w:rsidRDefault="0067652B" w:rsidP="0067652B">
      <w:pPr>
        <w:pStyle w:val="Funotentext"/>
        <w:ind w:left="0" w:firstLine="0"/>
        <w:rPr>
          <w:rFonts w:ascii="Segoe UI" w:hAnsi="Segoe UI"/>
          <w:sz w:val="16"/>
          <w:lang w:val="en-GB"/>
        </w:rPr>
      </w:pPr>
      <w:r w:rsidRPr="0067652B">
        <w:rPr>
          <w:rStyle w:val="Funotenzeichen"/>
          <w:rFonts w:ascii="Segoe UI" w:hAnsi="Segoe UI"/>
          <w:sz w:val="16"/>
        </w:rPr>
        <w:footnoteRef/>
      </w:r>
      <w:r w:rsidRPr="0067652B">
        <w:rPr>
          <w:rFonts w:ascii="Segoe UI" w:hAnsi="Segoe UI"/>
          <w:sz w:val="16"/>
        </w:rPr>
        <w:t xml:space="preserve"> </w:t>
      </w:r>
      <w:proofErr w:type="spellStart"/>
      <w:r w:rsidRPr="0067652B">
        <w:rPr>
          <w:rFonts w:ascii="Segoe UI" w:hAnsi="Segoe UI"/>
          <w:sz w:val="16"/>
        </w:rPr>
        <w:t>Circulating</w:t>
      </w:r>
      <w:proofErr w:type="spellEnd"/>
      <w:r w:rsidRPr="0067652B">
        <w:rPr>
          <w:rFonts w:ascii="Segoe UI" w:hAnsi="Segoe UI"/>
          <w:sz w:val="16"/>
        </w:rPr>
        <w:t xml:space="preserve"> </w:t>
      </w:r>
      <w:proofErr w:type="spellStart"/>
      <w:r w:rsidRPr="0067652B">
        <w:rPr>
          <w:rFonts w:ascii="Segoe UI" w:hAnsi="Segoe UI"/>
          <w:sz w:val="16"/>
        </w:rPr>
        <w:t>papers</w:t>
      </w:r>
      <w:proofErr w:type="spellEnd"/>
      <w:r w:rsidRPr="0067652B">
        <w:rPr>
          <w:rFonts w:ascii="Segoe UI" w:hAnsi="Segoe UI"/>
          <w:sz w:val="16"/>
        </w:rPr>
        <w:t xml:space="preserve"> </w:t>
      </w:r>
      <w:proofErr w:type="spellStart"/>
      <w:r w:rsidRPr="0067652B">
        <w:rPr>
          <w:rFonts w:ascii="Segoe UI" w:hAnsi="Segoe UI"/>
          <w:sz w:val="16"/>
        </w:rPr>
        <w:t>with</w:t>
      </w:r>
      <w:proofErr w:type="spellEnd"/>
      <w:r w:rsidRPr="0067652B">
        <w:rPr>
          <w:rFonts w:ascii="Segoe UI" w:hAnsi="Segoe UI"/>
          <w:sz w:val="16"/>
        </w:rPr>
        <w:t xml:space="preserve"> original signatures </w:t>
      </w:r>
      <w:proofErr w:type="spellStart"/>
      <w:r w:rsidRPr="0067652B">
        <w:rPr>
          <w:rFonts w:ascii="Segoe UI" w:hAnsi="Segoe UI"/>
          <w:sz w:val="16"/>
        </w:rPr>
        <w:t>is</w:t>
      </w:r>
      <w:proofErr w:type="spellEnd"/>
      <w:r w:rsidRPr="0067652B">
        <w:rPr>
          <w:rFonts w:ascii="Segoe UI" w:hAnsi="Segoe UI"/>
          <w:sz w:val="16"/>
        </w:rPr>
        <w:t xml:space="preserve"> not </w:t>
      </w:r>
      <w:proofErr w:type="spellStart"/>
      <w:r w:rsidRPr="0067652B">
        <w:rPr>
          <w:rFonts w:ascii="Segoe UI" w:hAnsi="Segoe UI"/>
          <w:sz w:val="16"/>
        </w:rPr>
        <w:t>compulsory</w:t>
      </w:r>
      <w:proofErr w:type="spellEnd"/>
      <w:r w:rsidRPr="0067652B">
        <w:rPr>
          <w:rFonts w:ascii="Segoe UI" w:hAnsi="Segoe UI"/>
          <w:sz w:val="16"/>
        </w:rPr>
        <w:t xml:space="preserve">. </w:t>
      </w:r>
      <w:proofErr w:type="spellStart"/>
      <w:r w:rsidRPr="0067652B">
        <w:rPr>
          <w:rFonts w:ascii="Segoe UI" w:hAnsi="Segoe UI"/>
          <w:sz w:val="16"/>
        </w:rPr>
        <w:t>Scanned</w:t>
      </w:r>
      <w:proofErr w:type="spellEnd"/>
      <w:r w:rsidRPr="0067652B">
        <w:rPr>
          <w:rFonts w:ascii="Segoe UI" w:hAnsi="Segoe UI"/>
          <w:sz w:val="16"/>
        </w:rPr>
        <w:t xml:space="preserve"> copies of signatures or </w:t>
      </w:r>
      <w:proofErr w:type="spellStart"/>
      <w:r w:rsidRPr="0067652B">
        <w:rPr>
          <w:rFonts w:ascii="Segoe UI" w:hAnsi="Segoe UI"/>
          <w:sz w:val="16"/>
        </w:rPr>
        <w:t>electronic</w:t>
      </w:r>
      <w:proofErr w:type="spellEnd"/>
      <w:r w:rsidRPr="0067652B">
        <w:rPr>
          <w:rFonts w:ascii="Segoe UI" w:hAnsi="Segoe UI"/>
          <w:sz w:val="16"/>
        </w:rPr>
        <w:t xml:space="preserve"> signatures </w:t>
      </w:r>
      <w:proofErr w:type="spellStart"/>
      <w:r w:rsidRPr="0067652B">
        <w:rPr>
          <w:rFonts w:ascii="Segoe UI" w:hAnsi="Segoe UI"/>
          <w:sz w:val="16"/>
        </w:rPr>
        <w:t>may</w:t>
      </w:r>
      <w:proofErr w:type="spellEnd"/>
      <w:r w:rsidRPr="0067652B">
        <w:rPr>
          <w:rFonts w:ascii="Segoe UI" w:hAnsi="Segoe UI"/>
          <w:sz w:val="16"/>
        </w:rPr>
        <w:t xml:space="preserve"> </w:t>
      </w:r>
      <w:proofErr w:type="spellStart"/>
      <w:r w:rsidRPr="0067652B">
        <w:rPr>
          <w:rFonts w:ascii="Segoe UI" w:hAnsi="Segoe UI"/>
          <w:sz w:val="16"/>
        </w:rPr>
        <w:t>be</w:t>
      </w:r>
      <w:proofErr w:type="spellEnd"/>
      <w:r w:rsidRPr="0067652B">
        <w:rPr>
          <w:rFonts w:ascii="Segoe UI" w:hAnsi="Segoe UI"/>
          <w:sz w:val="16"/>
        </w:rPr>
        <w:t xml:space="preserve"> </w:t>
      </w:r>
      <w:proofErr w:type="spellStart"/>
      <w:r w:rsidRPr="0067652B">
        <w:rPr>
          <w:rFonts w:ascii="Segoe UI" w:hAnsi="Segoe UI"/>
          <w:sz w:val="16"/>
        </w:rPr>
        <w:t>accepted</w:t>
      </w:r>
      <w:proofErr w:type="spellEnd"/>
      <w:r>
        <w:rPr>
          <w:rFonts w:ascii="Segoe UI" w:hAnsi="Segoe UI"/>
          <w:sz w:val="16"/>
        </w:rPr>
        <w:t xml:space="preserve">. </w:t>
      </w:r>
      <w:r w:rsidRPr="0067652B">
        <w:rPr>
          <w:rFonts w:ascii="Segoe UI" w:hAnsi="Segoe UI"/>
          <w:sz w:val="16"/>
        </w:rPr>
        <w:t xml:space="preserve">Certificates of </w:t>
      </w:r>
      <w:proofErr w:type="spellStart"/>
      <w:r w:rsidRPr="0067652B">
        <w:rPr>
          <w:rFonts w:ascii="Segoe UI" w:hAnsi="Segoe UI"/>
          <w:sz w:val="16"/>
        </w:rPr>
        <w:t>attendance</w:t>
      </w:r>
      <w:proofErr w:type="spellEnd"/>
      <w:r w:rsidRPr="0067652B">
        <w:rPr>
          <w:rFonts w:ascii="Segoe UI" w:hAnsi="Segoe UI"/>
          <w:sz w:val="16"/>
        </w:rPr>
        <w:t xml:space="preserve"> can </w:t>
      </w:r>
      <w:proofErr w:type="spellStart"/>
      <w:r w:rsidRPr="0067652B">
        <w:rPr>
          <w:rFonts w:ascii="Segoe UI" w:hAnsi="Segoe UI"/>
          <w:sz w:val="16"/>
        </w:rPr>
        <w:t>be</w:t>
      </w:r>
      <w:proofErr w:type="spellEnd"/>
      <w:r w:rsidRPr="0067652B">
        <w:rPr>
          <w:rFonts w:ascii="Segoe UI" w:hAnsi="Segoe UI"/>
          <w:sz w:val="16"/>
        </w:rPr>
        <w:t xml:space="preserve"> </w:t>
      </w:r>
      <w:proofErr w:type="spellStart"/>
      <w:r w:rsidRPr="0067652B">
        <w:rPr>
          <w:rFonts w:ascii="Segoe UI" w:hAnsi="Segoe UI"/>
          <w:sz w:val="16"/>
        </w:rPr>
        <w:t>provided</w:t>
      </w:r>
      <w:proofErr w:type="spellEnd"/>
      <w:r w:rsidRPr="0067652B">
        <w:rPr>
          <w:rFonts w:ascii="Segoe UI" w:hAnsi="Segoe UI"/>
          <w:sz w:val="16"/>
        </w:rPr>
        <w:t xml:space="preserve"> </w:t>
      </w:r>
      <w:proofErr w:type="spellStart"/>
      <w:r w:rsidRPr="0067652B">
        <w:rPr>
          <w:rFonts w:ascii="Segoe UI" w:hAnsi="Segoe UI"/>
          <w:sz w:val="16"/>
        </w:rPr>
        <w:t>electronically</w:t>
      </w:r>
      <w:proofErr w:type="spellEnd"/>
      <w:r w:rsidRPr="0067652B">
        <w:rPr>
          <w:rFonts w:ascii="Segoe UI" w:hAnsi="Segoe UI"/>
          <w:sz w:val="16"/>
        </w:rPr>
        <w:t xml:space="preserve"> or </w:t>
      </w:r>
      <w:proofErr w:type="spellStart"/>
      <w:r w:rsidRPr="0067652B">
        <w:rPr>
          <w:rFonts w:ascii="Segoe UI" w:hAnsi="Segoe UI"/>
          <w:sz w:val="16"/>
        </w:rPr>
        <w:t>through</w:t>
      </w:r>
      <w:proofErr w:type="spellEnd"/>
      <w:r w:rsidRPr="0067652B">
        <w:rPr>
          <w:rFonts w:ascii="Segoe UI" w:hAnsi="Segoe UI"/>
          <w:sz w:val="16"/>
        </w:rPr>
        <w:t xml:space="preserve"> </w:t>
      </w:r>
      <w:proofErr w:type="spellStart"/>
      <w:r w:rsidRPr="0067652B">
        <w:rPr>
          <w:rFonts w:ascii="Segoe UI" w:hAnsi="Segoe UI"/>
          <w:sz w:val="16"/>
        </w:rPr>
        <w:t>any</w:t>
      </w:r>
      <w:proofErr w:type="spellEnd"/>
      <w:r w:rsidRPr="0067652B">
        <w:rPr>
          <w:rFonts w:ascii="Segoe UI" w:hAnsi="Segoe UI"/>
          <w:sz w:val="16"/>
        </w:rPr>
        <w:t xml:space="preserve"> </w:t>
      </w:r>
      <w:proofErr w:type="spellStart"/>
      <w:r w:rsidRPr="0067652B">
        <w:rPr>
          <w:rFonts w:ascii="Segoe UI" w:hAnsi="Segoe UI"/>
          <w:sz w:val="16"/>
        </w:rPr>
        <w:t>other</w:t>
      </w:r>
      <w:proofErr w:type="spellEnd"/>
      <w:r w:rsidRPr="0067652B">
        <w:rPr>
          <w:rFonts w:ascii="Segoe UI" w:hAnsi="Segoe UI"/>
          <w:sz w:val="16"/>
        </w:rPr>
        <w:t xml:space="preserve"> </w:t>
      </w:r>
      <w:proofErr w:type="spellStart"/>
      <w:r w:rsidRPr="0067652B">
        <w:rPr>
          <w:rFonts w:ascii="Segoe UI" w:hAnsi="Segoe UI"/>
          <w:sz w:val="16"/>
        </w:rPr>
        <w:t>means</w:t>
      </w:r>
      <w:proofErr w:type="spellEnd"/>
      <w:r w:rsidRPr="0067652B">
        <w:rPr>
          <w:rFonts w:ascii="Segoe UI" w:hAnsi="Segoe UI"/>
          <w:sz w:val="16"/>
        </w:rPr>
        <w:t xml:space="preserve"> accessible to the staff </w:t>
      </w:r>
      <w:proofErr w:type="spellStart"/>
      <w:r w:rsidRPr="0067652B">
        <w:rPr>
          <w:rFonts w:ascii="Segoe UI" w:hAnsi="Segoe UI"/>
          <w:sz w:val="16"/>
        </w:rPr>
        <w:t>member</w:t>
      </w:r>
      <w:proofErr w:type="spellEnd"/>
      <w:r w:rsidRPr="0067652B">
        <w:rPr>
          <w:rFonts w:ascii="Segoe UI" w:hAnsi="Segoe UI"/>
          <w:sz w:val="16"/>
        </w:rPr>
        <w:t xml:space="preserve"> and the </w:t>
      </w:r>
      <w:proofErr w:type="spellStart"/>
      <w:r w:rsidRPr="0067652B">
        <w:rPr>
          <w:rFonts w:ascii="Segoe UI" w:hAnsi="Segoe UI"/>
          <w:sz w:val="16"/>
        </w:rPr>
        <w:t>sending</w:t>
      </w:r>
      <w:proofErr w:type="spellEnd"/>
      <w:r w:rsidRPr="0067652B">
        <w:rPr>
          <w:rFonts w:ascii="Segoe UI" w:hAnsi="Segoe UI"/>
          <w:sz w:val="16"/>
        </w:rPr>
        <w:t xml:space="preserve"> institution.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828"/>
      <w:gridCol w:w="5953"/>
    </w:tblGrid>
    <w:tr w:rsidR="00987F27" w:rsidRPr="00967BFC" w14:paraId="4A35FDF1" w14:textId="77777777" w:rsidTr="004C1273">
      <w:trPr>
        <w:trHeight w:val="845"/>
      </w:trPr>
      <w:tc>
        <w:tcPr>
          <w:tcW w:w="3828" w:type="dxa"/>
          <w:vAlign w:val="center"/>
        </w:tcPr>
        <w:p w14:paraId="30830476" w14:textId="2E588566" w:rsidR="00987F27" w:rsidRPr="00AD66BB" w:rsidRDefault="00CB7224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w:drawing>
              <wp:inline distT="0" distB="0" distL="0" distR="0" wp14:anchorId="150275EB" wp14:editId="755E48C1">
                <wp:extent cx="2192655" cy="459953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N Co-funded by the EU_POS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5562" cy="4647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</w:tcPr>
        <w:p w14:paraId="2D4EFC68" w14:textId="4549B3D6" w:rsidR="00987F27" w:rsidRPr="00967BFC" w:rsidRDefault="00F52028" w:rsidP="004C1273">
          <w:pPr>
            <w:pStyle w:val="ZDGName"/>
            <w:jc w:val="right"/>
            <w:rPr>
              <w:lang w:val="en-GB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1F9CCF3C" wp14:editId="6B167FBA">
                <wp:extent cx="1511300" cy="521199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NEU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9167" cy="5273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6026B5C" w14:textId="7C09CCAB" w:rsidR="00173192" w:rsidRDefault="00173192" w:rsidP="00084A0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81F685" wp14:editId="1EFDBA27">
              <wp:simplePos x="0" y="0"/>
              <wp:positionH relativeFrom="margin">
                <wp:align>left</wp:align>
              </wp:positionH>
              <wp:positionV relativeFrom="paragraph">
                <wp:posOffset>44450</wp:posOffset>
              </wp:positionV>
              <wp:extent cx="6359525" cy="320675"/>
              <wp:effectExtent l="0" t="0" r="0" b="317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9525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5B757" w14:textId="48162914" w:rsidR="00987F27" w:rsidRDefault="00987F27" w:rsidP="004C1273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Segoe UI" w:hAnsi="Segoe UI" w:cs="Segoe UI"/>
                              <w:b/>
                              <w:color w:val="365F91"/>
                              <w:sz w:val="20"/>
                              <w:lang w:val="en-GB"/>
                            </w:rPr>
                          </w:pPr>
                          <w:r w:rsidRPr="00F52028">
                            <w:rPr>
                              <w:rFonts w:ascii="Segoe UI" w:hAnsi="Segoe UI" w:cs="Segoe UI"/>
                              <w:b/>
                              <w:color w:val="365F91"/>
                              <w:sz w:val="20"/>
                              <w:lang w:val="en-GB"/>
                            </w:rPr>
                            <w:t>H</w:t>
                          </w:r>
                          <w:r w:rsidR="009A0AB6" w:rsidRPr="00F52028">
                            <w:rPr>
                              <w:rFonts w:ascii="Segoe UI" w:hAnsi="Segoe UI" w:cs="Segoe UI"/>
                              <w:b/>
                              <w:color w:val="365F91"/>
                              <w:sz w:val="20"/>
                              <w:lang w:val="en-GB"/>
                            </w:rPr>
                            <w:t>i</w:t>
                          </w:r>
                          <w:r w:rsidRPr="00F52028">
                            <w:rPr>
                              <w:rFonts w:ascii="Segoe UI" w:hAnsi="Segoe UI" w:cs="Segoe UI"/>
                              <w:b/>
                              <w:color w:val="365F91"/>
                              <w:sz w:val="20"/>
                              <w:lang w:val="en-GB"/>
                            </w:rPr>
                            <w:t>gher Education Mobility Agreement form</w:t>
                          </w:r>
                          <w:r w:rsidR="00501B28" w:rsidRPr="00F52028">
                            <w:rPr>
                              <w:rFonts w:ascii="Segoe UI" w:hAnsi="Segoe UI" w:cs="Segoe UI"/>
                              <w:b/>
                              <w:color w:val="365F91"/>
                              <w:sz w:val="20"/>
                              <w:lang w:val="en-GB"/>
                            </w:rPr>
                            <w:t xml:space="preserve"> </w:t>
                          </w:r>
                          <w:r w:rsidR="00F52028" w:rsidRPr="00F52028">
                            <w:rPr>
                              <w:rFonts w:ascii="Segoe UI" w:hAnsi="Segoe UI" w:cs="Segoe UI"/>
                              <w:b/>
                              <w:color w:val="365F91"/>
                              <w:sz w:val="20"/>
                              <w:lang w:val="en-GB"/>
                            </w:rPr>
                            <w:t xml:space="preserve">| </w:t>
                          </w:r>
                          <w:r w:rsidR="00A01D51" w:rsidRPr="00F52028">
                            <w:rPr>
                              <w:rFonts w:ascii="Segoe UI" w:hAnsi="Segoe UI" w:cs="Segoe UI"/>
                              <w:b/>
                              <w:color w:val="365F91"/>
                              <w:sz w:val="20"/>
                              <w:lang w:val="en-GB"/>
                            </w:rPr>
                            <w:t>Proje</w:t>
                          </w:r>
                          <w:r w:rsidR="00F52028" w:rsidRPr="00F52028">
                            <w:rPr>
                              <w:rFonts w:ascii="Segoe UI" w:hAnsi="Segoe UI" w:cs="Segoe UI"/>
                              <w:b/>
                              <w:color w:val="365F91"/>
                              <w:sz w:val="20"/>
                              <w:lang w:val="en-GB"/>
                            </w:rPr>
                            <w:t>c</w:t>
                          </w:r>
                          <w:r w:rsidR="00A01D51" w:rsidRPr="00F52028">
                            <w:rPr>
                              <w:rFonts w:ascii="Segoe UI" w:hAnsi="Segoe UI" w:cs="Segoe UI"/>
                              <w:b/>
                              <w:color w:val="365F91"/>
                              <w:sz w:val="20"/>
                              <w:lang w:val="en-GB"/>
                            </w:rPr>
                            <w:t xml:space="preserve">t </w:t>
                          </w:r>
                          <w:r w:rsidR="00BB1E5C" w:rsidRPr="00F52028">
                            <w:rPr>
                              <w:rFonts w:ascii="Segoe UI" w:hAnsi="Segoe UI" w:cs="Segoe UI"/>
                              <w:b/>
                              <w:color w:val="365F91"/>
                              <w:sz w:val="20"/>
                              <w:lang w:val="en-GB"/>
                            </w:rPr>
                            <w:t>202</w:t>
                          </w:r>
                          <w:r w:rsidR="00AE5FA0">
                            <w:rPr>
                              <w:rFonts w:ascii="Segoe UI" w:hAnsi="Segoe UI" w:cs="Segoe UI"/>
                              <w:b/>
                              <w:color w:val="365F91"/>
                              <w:sz w:val="20"/>
                              <w:lang w:val="en-GB"/>
                            </w:rPr>
                            <w:t>2</w:t>
                          </w:r>
                          <w:r w:rsidR="00F52028" w:rsidRPr="00F52028">
                            <w:rPr>
                              <w:rFonts w:ascii="Segoe UI" w:hAnsi="Segoe UI" w:cs="Segoe UI"/>
                              <w:b/>
                              <w:color w:val="365F91"/>
                              <w:sz w:val="20"/>
                              <w:lang w:val="en-GB"/>
                            </w:rPr>
                            <w:t xml:space="preserve"> | </w:t>
                          </w:r>
                          <w:proofErr w:type="spellStart"/>
                          <w:r w:rsidR="00E45F58" w:rsidRPr="00777A40">
                            <w:rPr>
                              <w:rFonts w:ascii="Segoe UI" w:hAnsi="Segoe UI" w:cs="Segoe UI"/>
                              <w:b/>
                              <w:color w:val="365F91"/>
                              <w:sz w:val="20"/>
                              <w:highlight w:val="yellow"/>
                              <w:lang w:val="en-GB"/>
                            </w:rPr>
                            <w:t>Vorname</w:t>
                          </w:r>
                          <w:proofErr w:type="spellEnd"/>
                          <w:r w:rsidR="00E45F58" w:rsidRPr="00777A40">
                            <w:rPr>
                              <w:rFonts w:ascii="Segoe UI" w:hAnsi="Segoe UI" w:cs="Segoe UI"/>
                              <w:b/>
                              <w:color w:val="365F91"/>
                              <w:sz w:val="20"/>
                              <w:highlight w:val="yellow"/>
                              <w:lang w:val="en-GB"/>
                            </w:rPr>
                            <w:t xml:space="preserve"> Name</w:t>
                          </w:r>
                        </w:p>
                        <w:p w14:paraId="759EF65B" w14:textId="77777777" w:rsidR="00173192" w:rsidRDefault="00173192" w:rsidP="004C1273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Segoe UI" w:hAnsi="Segoe UI" w:cs="Segoe UI"/>
                              <w:b/>
                              <w:color w:val="365F91"/>
                              <w:sz w:val="20"/>
                              <w:lang w:val="en-GB"/>
                            </w:rPr>
                          </w:pPr>
                        </w:p>
                        <w:p w14:paraId="4D2CB1C7" w14:textId="77777777" w:rsidR="00173192" w:rsidRPr="00F52028" w:rsidRDefault="00173192" w:rsidP="004C1273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Segoe UI" w:hAnsi="Segoe UI" w:cs="Segoe UI"/>
                              <w:b/>
                              <w:color w:val="365F91"/>
                              <w:sz w:val="2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1F68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3.5pt;width:500.75pt;height:25.2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" filled="f" stroked="f">
              <v:textbox>
                <w:txbxContent>
                  <w:p w14:paraId="3955B757" w14:textId="48162914" w:rsidR="00987F27" w:rsidRDefault="00987F27" w:rsidP="004C1273">
                    <w:pPr>
                      <w:tabs>
                        <w:tab w:val="left" w:pos="3119"/>
                      </w:tabs>
                      <w:spacing w:after="0"/>
                      <w:rPr>
                        <w:rFonts w:ascii="Segoe UI" w:hAnsi="Segoe UI" w:cs="Segoe UI"/>
                        <w:b/>
                        <w:color w:val="365F91"/>
                        <w:sz w:val="20"/>
                        <w:lang w:val="en-GB"/>
                      </w:rPr>
                    </w:pPr>
                    <w:r w:rsidRPr="00F52028">
                      <w:rPr>
                        <w:rFonts w:ascii="Segoe UI" w:hAnsi="Segoe UI" w:cs="Segoe UI"/>
                        <w:b/>
                        <w:color w:val="365F91"/>
                        <w:sz w:val="20"/>
                        <w:lang w:val="en-GB"/>
                      </w:rPr>
                      <w:t>H</w:t>
                    </w:r>
                    <w:r w:rsidR="009A0AB6" w:rsidRPr="00F52028">
                      <w:rPr>
                        <w:rFonts w:ascii="Segoe UI" w:hAnsi="Segoe UI" w:cs="Segoe UI"/>
                        <w:b/>
                        <w:color w:val="365F91"/>
                        <w:sz w:val="20"/>
                        <w:lang w:val="en-GB"/>
                      </w:rPr>
                      <w:t>i</w:t>
                    </w:r>
                    <w:r w:rsidRPr="00F52028">
                      <w:rPr>
                        <w:rFonts w:ascii="Segoe UI" w:hAnsi="Segoe UI" w:cs="Segoe UI"/>
                        <w:b/>
                        <w:color w:val="365F91"/>
                        <w:sz w:val="20"/>
                        <w:lang w:val="en-GB"/>
                      </w:rPr>
                      <w:t>gher Education Mobility Agreement form</w:t>
                    </w:r>
                    <w:r w:rsidR="00501B28" w:rsidRPr="00F52028">
                      <w:rPr>
                        <w:rFonts w:ascii="Segoe UI" w:hAnsi="Segoe UI" w:cs="Segoe UI"/>
                        <w:b/>
                        <w:color w:val="365F91"/>
                        <w:sz w:val="20"/>
                        <w:lang w:val="en-GB"/>
                      </w:rPr>
                      <w:t xml:space="preserve"> </w:t>
                    </w:r>
                    <w:r w:rsidR="00F52028" w:rsidRPr="00F52028">
                      <w:rPr>
                        <w:rFonts w:ascii="Segoe UI" w:hAnsi="Segoe UI" w:cs="Segoe UI"/>
                        <w:b/>
                        <w:color w:val="365F91"/>
                        <w:sz w:val="20"/>
                        <w:lang w:val="en-GB"/>
                      </w:rPr>
                      <w:t xml:space="preserve">| </w:t>
                    </w:r>
                    <w:r w:rsidR="00A01D51" w:rsidRPr="00F52028">
                      <w:rPr>
                        <w:rFonts w:ascii="Segoe UI" w:hAnsi="Segoe UI" w:cs="Segoe UI"/>
                        <w:b/>
                        <w:color w:val="365F91"/>
                        <w:sz w:val="20"/>
                        <w:lang w:val="en-GB"/>
                      </w:rPr>
                      <w:t>Proje</w:t>
                    </w:r>
                    <w:r w:rsidR="00F52028" w:rsidRPr="00F52028">
                      <w:rPr>
                        <w:rFonts w:ascii="Segoe UI" w:hAnsi="Segoe UI" w:cs="Segoe UI"/>
                        <w:b/>
                        <w:color w:val="365F91"/>
                        <w:sz w:val="20"/>
                        <w:lang w:val="en-GB"/>
                      </w:rPr>
                      <w:t>c</w:t>
                    </w:r>
                    <w:r w:rsidR="00A01D51" w:rsidRPr="00F52028">
                      <w:rPr>
                        <w:rFonts w:ascii="Segoe UI" w:hAnsi="Segoe UI" w:cs="Segoe UI"/>
                        <w:b/>
                        <w:color w:val="365F91"/>
                        <w:sz w:val="20"/>
                        <w:lang w:val="en-GB"/>
                      </w:rPr>
                      <w:t xml:space="preserve">t </w:t>
                    </w:r>
                    <w:r w:rsidR="00BB1E5C" w:rsidRPr="00F52028">
                      <w:rPr>
                        <w:rFonts w:ascii="Segoe UI" w:hAnsi="Segoe UI" w:cs="Segoe UI"/>
                        <w:b/>
                        <w:color w:val="365F91"/>
                        <w:sz w:val="20"/>
                        <w:lang w:val="en-GB"/>
                      </w:rPr>
                      <w:t>202</w:t>
                    </w:r>
                    <w:r w:rsidR="00AE5FA0">
                      <w:rPr>
                        <w:rFonts w:ascii="Segoe UI" w:hAnsi="Segoe UI" w:cs="Segoe UI"/>
                        <w:b/>
                        <w:color w:val="365F91"/>
                        <w:sz w:val="20"/>
                        <w:lang w:val="en-GB"/>
                      </w:rPr>
                      <w:t>2</w:t>
                    </w:r>
                    <w:r w:rsidR="00F52028" w:rsidRPr="00F52028">
                      <w:rPr>
                        <w:rFonts w:ascii="Segoe UI" w:hAnsi="Segoe UI" w:cs="Segoe UI"/>
                        <w:b/>
                        <w:color w:val="365F91"/>
                        <w:sz w:val="20"/>
                        <w:lang w:val="en-GB"/>
                      </w:rPr>
                      <w:t xml:space="preserve"> | </w:t>
                    </w:r>
                    <w:proofErr w:type="spellStart"/>
                    <w:r w:rsidR="00E45F58" w:rsidRPr="00777A40">
                      <w:rPr>
                        <w:rFonts w:ascii="Segoe UI" w:hAnsi="Segoe UI" w:cs="Segoe UI"/>
                        <w:b/>
                        <w:color w:val="365F91"/>
                        <w:sz w:val="20"/>
                        <w:highlight w:val="yellow"/>
                        <w:lang w:val="en-GB"/>
                      </w:rPr>
                      <w:t>Vorname</w:t>
                    </w:r>
                    <w:proofErr w:type="spellEnd"/>
                    <w:r w:rsidR="00E45F58" w:rsidRPr="00777A40">
                      <w:rPr>
                        <w:rFonts w:ascii="Segoe UI" w:hAnsi="Segoe UI" w:cs="Segoe UI"/>
                        <w:b/>
                        <w:color w:val="365F91"/>
                        <w:sz w:val="20"/>
                        <w:highlight w:val="yellow"/>
                        <w:lang w:val="en-GB"/>
                      </w:rPr>
                      <w:t xml:space="preserve"> Name</w:t>
                    </w:r>
                  </w:p>
                  <w:p w14:paraId="759EF65B" w14:textId="77777777" w:rsidR="00173192" w:rsidRDefault="00173192" w:rsidP="004C1273">
                    <w:pPr>
                      <w:tabs>
                        <w:tab w:val="left" w:pos="3119"/>
                      </w:tabs>
                      <w:spacing w:after="0"/>
                      <w:rPr>
                        <w:rFonts w:ascii="Segoe UI" w:hAnsi="Segoe UI" w:cs="Segoe UI"/>
                        <w:b/>
                        <w:color w:val="365F91"/>
                        <w:sz w:val="20"/>
                        <w:lang w:val="en-GB"/>
                      </w:rPr>
                    </w:pPr>
                  </w:p>
                  <w:p w14:paraId="4D2CB1C7" w14:textId="77777777" w:rsidR="00173192" w:rsidRPr="00F52028" w:rsidRDefault="00173192" w:rsidP="004C1273">
                    <w:pPr>
                      <w:tabs>
                        <w:tab w:val="left" w:pos="3119"/>
                      </w:tabs>
                      <w:spacing w:after="0"/>
                      <w:rPr>
                        <w:rFonts w:ascii="Segoe UI" w:hAnsi="Segoe UI" w:cs="Segoe UI"/>
                        <w:b/>
                        <w:color w:val="365F91"/>
                        <w:sz w:val="20"/>
                        <w:lang w:val="en-GB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145BF06D" w14:textId="29069188" w:rsidR="00987F27" w:rsidRDefault="00987F27" w:rsidP="00084A0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  <w:p w14:paraId="664176CB" w14:textId="7ED9E0C9" w:rsidR="00173192" w:rsidRDefault="00173192" w:rsidP="00084A0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  <w:p w14:paraId="26235253" w14:textId="167D0A56" w:rsidR="00987F27" w:rsidRDefault="00987F27" w:rsidP="00173192">
    <w:pPr>
      <w:pStyle w:val="Kopfzeile"/>
      <w:pBdr>
        <w:top w:val="single" w:sz="4" w:space="1" w:color="auto"/>
      </w:pBdr>
      <w:tabs>
        <w:tab w:val="clear" w:pos="8306"/>
      </w:tabs>
      <w:spacing w:after="0"/>
      <w:rPr>
        <w:sz w:val="16"/>
        <w:szCs w:val="16"/>
        <w:lang w:val="en-GB"/>
      </w:rPr>
    </w:pPr>
  </w:p>
  <w:p w14:paraId="4173F7D3" w14:textId="77777777" w:rsidR="00173192" w:rsidRDefault="00173192" w:rsidP="00173192">
    <w:pPr>
      <w:pStyle w:val="Kopfzeile"/>
      <w:pBdr>
        <w:top w:val="single" w:sz="4" w:space="1" w:color="auto"/>
      </w:pBdr>
      <w:tabs>
        <w:tab w:val="clear" w:pos="8306"/>
      </w:tabs>
      <w:spacing w:after="0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9D310" w14:textId="77777777" w:rsidR="00987F27" w:rsidRPr="00865FC1" w:rsidRDefault="00987F27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CD468568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7C8C6FD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39C481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D44E39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BE24FD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96283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96D9B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2D0F43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B8C41A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49B64A1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B3809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44DA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48C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C029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DA0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EB3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66F8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5092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DA4ACF48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290DB8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5C2A43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866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060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E8A0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AB5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E026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A45C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330341">
    <w:abstractNumId w:val="1"/>
  </w:num>
  <w:num w:numId="2" w16cid:durableId="562566370">
    <w:abstractNumId w:val="0"/>
  </w:num>
  <w:num w:numId="3" w16cid:durableId="254099322">
    <w:abstractNumId w:val="19"/>
  </w:num>
  <w:num w:numId="4" w16cid:durableId="2060856973">
    <w:abstractNumId w:val="28"/>
  </w:num>
  <w:num w:numId="5" w16cid:durableId="437872023">
    <w:abstractNumId w:val="21"/>
  </w:num>
  <w:num w:numId="6" w16cid:durableId="424040146">
    <w:abstractNumId w:val="27"/>
  </w:num>
  <w:num w:numId="7" w16cid:durableId="301692660">
    <w:abstractNumId w:val="42"/>
  </w:num>
  <w:num w:numId="8" w16cid:durableId="942804419">
    <w:abstractNumId w:val="43"/>
  </w:num>
  <w:num w:numId="9" w16cid:durableId="1559589947">
    <w:abstractNumId w:val="25"/>
  </w:num>
  <w:num w:numId="10" w16cid:durableId="1954507552">
    <w:abstractNumId w:val="41"/>
  </w:num>
  <w:num w:numId="11" w16cid:durableId="1555195452">
    <w:abstractNumId w:val="39"/>
  </w:num>
  <w:num w:numId="12" w16cid:durableId="1543011898">
    <w:abstractNumId w:val="31"/>
  </w:num>
  <w:num w:numId="13" w16cid:durableId="2086680118">
    <w:abstractNumId w:val="37"/>
  </w:num>
  <w:num w:numId="14" w16cid:durableId="759791144">
    <w:abstractNumId w:val="20"/>
  </w:num>
  <w:num w:numId="15" w16cid:durableId="23989449">
    <w:abstractNumId w:val="26"/>
  </w:num>
  <w:num w:numId="16" w16cid:durableId="2076318199">
    <w:abstractNumId w:val="16"/>
  </w:num>
  <w:num w:numId="17" w16cid:durableId="409276916">
    <w:abstractNumId w:val="22"/>
  </w:num>
  <w:num w:numId="18" w16cid:durableId="1989699318">
    <w:abstractNumId w:val="44"/>
  </w:num>
  <w:num w:numId="19" w16cid:durableId="1937208175">
    <w:abstractNumId w:val="33"/>
  </w:num>
  <w:num w:numId="20" w16cid:durableId="202791496">
    <w:abstractNumId w:val="18"/>
  </w:num>
  <w:num w:numId="21" w16cid:durableId="681855815">
    <w:abstractNumId w:val="29"/>
  </w:num>
  <w:num w:numId="22" w16cid:durableId="1767725429">
    <w:abstractNumId w:val="30"/>
  </w:num>
  <w:num w:numId="23" w16cid:durableId="325406679">
    <w:abstractNumId w:val="32"/>
  </w:num>
  <w:num w:numId="24" w16cid:durableId="296642571">
    <w:abstractNumId w:val="4"/>
  </w:num>
  <w:num w:numId="25" w16cid:durableId="1472285704">
    <w:abstractNumId w:val="7"/>
  </w:num>
  <w:num w:numId="26" w16cid:durableId="1501889536">
    <w:abstractNumId w:val="35"/>
  </w:num>
  <w:num w:numId="27" w16cid:durableId="467554842">
    <w:abstractNumId w:val="17"/>
  </w:num>
  <w:num w:numId="28" w16cid:durableId="1272084018">
    <w:abstractNumId w:val="11"/>
  </w:num>
  <w:num w:numId="29" w16cid:durableId="240868901">
    <w:abstractNumId w:val="38"/>
  </w:num>
  <w:num w:numId="30" w16cid:durableId="844980593">
    <w:abstractNumId w:val="34"/>
  </w:num>
  <w:num w:numId="31" w16cid:durableId="1601335940">
    <w:abstractNumId w:val="24"/>
  </w:num>
  <w:num w:numId="32" w16cid:durableId="1600093080">
    <w:abstractNumId w:val="13"/>
  </w:num>
  <w:num w:numId="33" w16cid:durableId="1661272265">
    <w:abstractNumId w:val="36"/>
  </w:num>
  <w:num w:numId="34" w16cid:durableId="411047578">
    <w:abstractNumId w:val="14"/>
  </w:num>
  <w:num w:numId="35" w16cid:durableId="562838998">
    <w:abstractNumId w:val="15"/>
  </w:num>
  <w:num w:numId="36" w16cid:durableId="1759250554">
    <w:abstractNumId w:val="12"/>
  </w:num>
  <w:num w:numId="37" w16cid:durableId="1270161284">
    <w:abstractNumId w:val="9"/>
  </w:num>
  <w:num w:numId="38" w16cid:durableId="946932687">
    <w:abstractNumId w:val="36"/>
  </w:num>
  <w:num w:numId="39" w16cid:durableId="2125150615">
    <w:abstractNumId w:val="45"/>
  </w:num>
  <w:num w:numId="40" w16cid:durableId="3950587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58636907">
    <w:abstractNumId w:val="3"/>
  </w:num>
  <w:num w:numId="42" w16cid:durableId="101727578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74523475">
    <w:abstractNumId w:val="19"/>
  </w:num>
  <w:num w:numId="44" w16cid:durableId="164125867">
    <w:abstractNumId w:val="19"/>
  </w:num>
  <w:num w:numId="45" w16cid:durableId="595480623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661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3810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09E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12F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4F07"/>
    <w:rsid w:val="00144F46"/>
    <w:rsid w:val="00145078"/>
    <w:rsid w:val="001507B9"/>
    <w:rsid w:val="00151D39"/>
    <w:rsid w:val="0015235B"/>
    <w:rsid w:val="0015351B"/>
    <w:rsid w:val="0015507D"/>
    <w:rsid w:val="0015521A"/>
    <w:rsid w:val="00155F8B"/>
    <w:rsid w:val="00156A6C"/>
    <w:rsid w:val="00157579"/>
    <w:rsid w:val="0016285A"/>
    <w:rsid w:val="0016364F"/>
    <w:rsid w:val="001640FA"/>
    <w:rsid w:val="001645EE"/>
    <w:rsid w:val="00170246"/>
    <w:rsid w:val="00173192"/>
    <w:rsid w:val="00174FC4"/>
    <w:rsid w:val="001804C6"/>
    <w:rsid w:val="00181A1E"/>
    <w:rsid w:val="00181BCF"/>
    <w:rsid w:val="0018220E"/>
    <w:rsid w:val="00183A28"/>
    <w:rsid w:val="00184808"/>
    <w:rsid w:val="00185102"/>
    <w:rsid w:val="0018661B"/>
    <w:rsid w:val="001901AA"/>
    <w:rsid w:val="001903D7"/>
    <w:rsid w:val="0019175E"/>
    <w:rsid w:val="00195350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207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456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2F48"/>
    <w:rsid w:val="00284E56"/>
    <w:rsid w:val="00285534"/>
    <w:rsid w:val="002877DD"/>
    <w:rsid w:val="002902E1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43"/>
    <w:rsid w:val="002E4CAD"/>
    <w:rsid w:val="002E6DB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40E"/>
    <w:rsid w:val="00317C15"/>
    <w:rsid w:val="00320BED"/>
    <w:rsid w:val="003211B3"/>
    <w:rsid w:val="003215E9"/>
    <w:rsid w:val="00323EDC"/>
    <w:rsid w:val="00325BE1"/>
    <w:rsid w:val="00326363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9FB"/>
    <w:rsid w:val="00350D85"/>
    <w:rsid w:val="00354F60"/>
    <w:rsid w:val="003559A5"/>
    <w:rsid w:val="003566D6"/>
    <w:rsid w:val="00356AC6"/>
    <w:rsid w:val="0035727D"/>
    <w:rsid w:val="003600AD"/>
    <w:rsid w:val="00360F1E"/>
    <w:rsid w:val="00361777"/>
    <w:rsid w:val="00363D33"/>
    <w:rsid w:val="00364CD8"/>
    <w:rsid w:val="00370AE6"/>
    <w:rsid w:val="0037192C"/>
    <w:rsid w:val="00371C48"/>
    <w:rsid w:val="00374A0C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48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3"/>
    <w:rsid w:val="004067E0"/>
    <w:rsid w:val="004113AE"/>
    <w:rsid w:val="004113F3"/>
    <w:rsid w:val="00411576"/>
    <w:rsid w:val="00413837"/>
    <w:rsid w:val="00415654"/>
    <w:rsid w:val="00420001"/>
    <w:rsid w:val="004202FC"/>
    <w:rsid w:val="004208DA"/>
    <w:rsid w:val="00422BC5"/>
    <w:rsid w:val="004238EA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4781E"/>
    <w:rsid w:val="0045075C"/>
    <w:rsid w:val="00454778"/>
    <w:rsid w:val="00455233"/>
    <w:rsid w:val="00456831"/>
    <w:rsid w:val="00456E53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70CE2"/>
    <w:rsid w:val="00470DBD"/>
    <w:rsid w:val="00472588"/>
    <w:rsid w:val="004735C5"/>
    <w:rsid w:val="00473CFE"/>
    <w:rsid w:val="0047490C"/>
    <w:rsid w:val="00474BE2"/>
    <w:rsid w:val="00475D03"/>
    <w:rsid w:val="00476FD2"/>
    <w:rsid w:val="004777BF"/>
    <w:rsid w:val="00477C0F"/>
    <w:rsid w:val="00480AA2"/>
    <w:rsid w:val="0048489E"/>
    <w:rsid w:val="0049022D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273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1AAE"/>
    <w:rsid w:val="004F3617"/>
    <w:rsid w:val="004F38D5"/>
    <w:rsid w:val="004F5483"/>
    <w:rsid w:val="005004B5"/>
    <w:rsid w:val="00501B28"/>
    <w:rsid w:val="00503DA8"/>
    <w:rsid w:val="00506408"/>
    <w:rsid w:val="00506A90"/>
    <w:rsid w:val="00506EBE"/>
    <w:rsid w:val="00507980"/>
    <w:rsid w:val="00510243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2EB"/>
    <w:rsid w:val="00546165"/>
    <w:rsid w:val="005466DD"/>
    <w:rsid w:val="0054698A"/>
    <w:rsid w:val="0055026A"/>
    <w:rsid w:val="0055048B"/>
    <w:rsid w:val="00550EDA"/>
    <w:rsid w:val="00551095"/>
    <w:rsid w:val="0055383B"/>
    <w:rsid w:val="0055434B"/>
    <w:rsid w:val="00555E26"/>
    <w:rsid w:val="00557D61"/>
    <w:rsid w:val="00562DC9"/>
    <w:rsid w:val="005655B4"/>
    <w:rsid w:val="00565A17"/>
    <w:rsid w:val="00566AE0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56C8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15DD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97B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0D28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191"/>
    <w:rsid w:val="00662AD4"/>
    <w:rsid w:val="00662F98"/>
    <w:rsid w:val="006643F2"/>
    <w:rsid w:val="00667705"/>
    <w:rsid w:val="006677CA"/>
    <w:rsid w:val="00675DCA"/>
    <w:rsid w:val="00676354"/>
    <w:rsid w:val="0067652B"/>
    <w:rsid w:val="00676B6E"/>
    <w:rsid w:val="006773B3"/>
    <w:rsid w:val="00677EF6"/>
    <w:rsid w:val="006803B8"/>
    <w:rsid w:val="00680A26"/>
    <w:rsid w:val="00680CF4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5F1E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C7614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1B1C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07584"/>
    <w:rsid w:val="00711FB9"/>
    <w:rsid w:val="0071242D"/>
    <w:rsid w:val="007127CF"/>
    <w:rsid w:val="00713494"/>
    <w:rsid w:val="00716A65"/>
    <w:rsid w:val="00717CFD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34C"/>
    <w:rsid w:val="007478D7"/>
    <w:rsid w:val="00747ACF"/>
    <w:rsid w:val="00752FD5"/>
    <w:rsid w:val="00754134"/>
    <w:rsid w:val="0075468B"/>
    <w:rsid w:val="007566E8"/>
    <w:rsid w:val="00757AA7"/>
    <w:rsid w:val="00760125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77A40"/>
    <w:rsid w:val="00780200"/>
    <w:rsid w:val="007812AB"/>
    <w:rsid w:val="007818F3"/>
    <w:rsid w:val="0078210D"/>
    <w:rsid w:val="00782942"/>
    <w:rsid w:val="0078369E"/>
    <w:rsid w:val="00785A55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6EC9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13B8"/>
    <w:rsid w:val="00892062"/>
    <w:rsid w:val="0089360E"/>
    <w:rsid w:val="00893FA3"/>
    <w:rsid w:val="00894C5C"/>
    <w:rsid w:val="00896710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3639"/>
    <w:rsid w:val="008B4431"/>
    <w:rsid w:val="008B5A29"/>
    <w:rsid w:val="008B5B2A"/>
    <w:rsid w:val="008B6FA5"/>
    <w:rsid w:val="008B75A2"/>
    <w:rsid w:val="008B7ABA"/>
    <w:rsid w:val="008C2716"/>
    <w:rsid w:val="008C6905"/>
    <w:rsid w:val="008D39EF"/>
    <w:rsid w:val="008D4337"/>
    <w:rsid w:val="008D4B29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5E9E"/>
    <w:rsid w:val="009166B6"/>
    <w:rsid w:val="0091696B"/>
    <w:rsid w:val="00917038"/>
    <w:rsid w:val="00920001"/>
    <w:rsid w:val="00921646"/>
    <w:rsid w:val="009241B0"/>
    <w:rsid w:val="009259A9"/>
    <w:rsid w:val="00925BB3"/>
    <w:rsid w:val="00930553"/>
    <w:rsid w:val="00930BEB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10C7"/>
    <w:rsid w:val="00972EE7"/>
    <w:rsid w:val="00973919"/>
    <w:rsid w:val="00973A58"/>
    <w:rsid w:val="00974D7E"/>
    <w:rsid w:val="00975871"/>
    <w:rsid w:val="00975998"/>
    <w:rsid w:val="009816B3"/>
    <w:rsid w:val="00981B06"/>
    <w:rsid w:val="00981BD3"/>
    <w:rsid w:val="00982B62"/>
    <w:rsid w:val="0098532D"/>
    <w:rsid w:val="00987231"/>
    <w:rsid w:val="0098738E"/>
    <w:rsid w:val="00987F27"/>
    <w:rsid w:val="00991496"/>
    <w:rsid w:val="00991746"/>
    <w:rsid w:val="009917CB"/>
    <w:rsid w:val="009934FE"/>
    <w:rsid w:val="00996304"/>
    <w:rsid w:val="00996B5F"/>
    <w:rsid w:val="00997FFC"/>
    <w:rsid w:val="009A0AB6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226D"/>
    <w:rsid w:val="009D43A7"/>
    <w:rsid w:val="009D4AC6"/>
    <w:rsid w:val="009D56E5"/>
    <w:rsid w:val="009E1C65"/>
    <w:rsid w:val="009E1DBD"/>
    <w:rsid w:val="009E30BD"/>
    <w:rsid w:val="009E3F3B"/>
    <w:rsid w:val="009E6FCD"/>
    <w:rsid w:val="009E7D00"/>
    <w:rsid w:val="009F2CCA"/>
    <w:rsid w:val="009F5546"/>
    <w:rsid w:val="009F6B7E"/>
    <w:rsid w:val="00A00057"/>
    <w:rsid w:val="00A014BD"/>
    <w:rsid w:val="00A01D51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341"/>
    <w:rsid w:val="00A54C8C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0E39"/>
    <w:rsid w:val="00A838B4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0F6B"/>
    <w:rsid w:val="00AB131E"/>
    <w:rsid w:val="00AB1329"/>
    <w:rsid w:val="00AB23AD"/>
    <w:rsid w:val="00AB3AD1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E2EE2"/>
    <w:rsid w:val="00AE4B27"/>
    <w:rsid w:val="00AE5FA0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3563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6856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6D60"/>
    <w:rsid w:val="00B976B7"/>
    <w:rsid w:val="00BA0417"/>
    <w:rsid w:val="00BA290F"/>
    <w:rsid w:val="00BA369B"/>
    <w:rsid w:val="00BA3B51"/>
    <w:rsid w:val="00BA5109"/>
    <w:rsid w:val="00BA62BA"/>
    <w:rsid w:val="00BA7F9E"/>
    <w:rsid w:val="00BB1E5C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21D"/>
    <w:rsid w:val="00BD3595"/>
    <w:rsid w:val="00BD4296"/>
    <w:rsid w:val="00BD57BB"/>
    <w:rsid w:val="00BD5A63"/>
    <w:rsid w:val="00BD5BE2"/>
    <w:rsid w:val="00BD7858"/>
    <w:rsid w:val="00BE243C"/>
    <w:rsid w:val="00BE2929"/>
    <w:rsid w:val="00BE35FF"/>
    <w:rsid w:val="00BE46DF"/>
    <w:rsid w:val="00BE5247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49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23D5"/>
    <w:rsid w:val="00C33C2A"/>
    <w:rsid w:val="00C34817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692"/>
    <w:rsid w:val="00CA79F8"/>
    <w:rsid w:val="00CB3E9E"/>
    <w:rsid w:val="00CB5624"/>
    <w:rsid w:val="00CB7224"/>
    <w:rsid w:val="00CB7DBF"/>
    <w:rsid w:val="00CC0A3F"/>
    <w:rsid w:val="00CC1900"/>
    <w:rsid w:val="00CC24F7"/>
    <w:rsid w:val="00CC2E21"/>
    <w:rsid w:val="00CC43F4"/>
    <w:rsid w:val="00CC5B54"/>
    <w:rsid w:val="00CC62B7"/>
    <w:rsid w:val="00CC690A"/>
    <w:rsid w:val="00CC7CB3"/>
    <w:rsid w:val="00CD08CF"/>
    <w:rsid w:val="00CD1FFE"/>
    <w:rsid w:val="00CD5C17"/>
    <w:rsid w:val="00CD5E32"/>
    <w:rsid w:val="00CD7B66"/>
    <w:rsid w:val="00CE1808"/>
    <w:rsid w:val="00CE19DE"/>
    <w:rsid w:val="00CE38B2"/>
    <w:rsid w:val="00CE3E92"/>
    <w:rsid w:val="00CF0A16"/>
    <w:rsid w:val="00CF11FF"/>
    <w:rsid w:val="00CF1237"/>
    <w:rsid w:val="00CF4227"/>
    <w:rsid w:val="00CF55E6"/>
    <w:rsid w:val="00CF63BD"/>
    <w:rsid w:val="00CF6D1D"/>
    <w:rsid w:val="00CF730B"/>
    <w:rsid w:val="00D027B6"/>
    <w:rsid w:val="00D02AA9"/>
    <w:rsid w:val="00D02BAF"/>
    <w:rsid w:val="00D040A3"/>
    <w:rsid w:val="00D041C6"/>
    <w:rsid w:val="00D0504B"/>
    <w:rsid w:val="00D0612D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4BD1"/>
    <w:rsid w:val="00D25401"/>
    <w:rsid w:val="00D25B2F"/>
    <w:rsid w:val="00D26745"/>
    <w:rsid w:val="00D319B1"/>
    <w:rsid w:val="00D33364"/>
    <w:rsid w:val="00D33388"/>
    <w:rsid w:val="00D34699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5B1"/>
    <w:rsid w:val="00D80714"/>
    <w:rsid w:val="00D81C07"/>
    <w:rsid w:val="00D82184"/>
    <w:rsid w:val="00D839C4"/>
    <w:rsid w:val="00D83A5F"/>
    <w:rsid w:val="00D83C0C"/>
    <w:rsid w:val="00D8798B"/>
    <w:rsid w:val="00D91143"/>
    <w:rsid w:val="00D91DFA"/>
    <w:rsid w:val="00D93E20"/>
    <w:rsid w:val="00D95648"/>
    <w:rsid w:val="00D9680C"/>
    <w:rsid w:val="00DA1A7A"/>
    <w:rsid w:val="00DA1C95"/>
    <w:rsid w:val="00DA27B6"/>
    <w:rsid w:val="00DA2E6F"/>
    <w:rsid w:val="00DA5ED4"/>
    <w:rsid w:val="00DA6822"/>
    <w:rsid w:val="00DA7700"/>
    <w:rsid w:val="00DA7799"/>
    <w:rsid w:val="00DB05CC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20D"/>
    <w:rsid w:val="00DE3EE8"/>
    <w:rsid w:val="00DE59BA"/>
    <w:rsid w:val="00DE5FA4"/>
    <w:rsid w:val="00DE7B28"/>
    <w:rsid w:val="00DF0C60"/>
    <w:rsid w:val="00DF1964"/>
    <w:rsid w:val="00DF34B3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06C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5F58"/>
    <w:rsid w:val="00E46AF7"/>
    <w:rsid w:val="00E46FFF"/>
    <w:rsid w:val="00E479D9"/>
    <w:rsid w:val="00E52A1D"/>
    <w:rsid w:val="00E537B2"/>
    <w:rsid w:val="00E5417F"/>
    <w:rsid w:val="00E56DB8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67"/>
    <w:rsid w:val="00E81094"/>
    <w:rsid w:val="00E8595A"/>
    <w:rsid w:val="00E87D46"/>
    <w:rsid w:val="00E90321"/>
    <w:rsid w:val="00E90DFF"/>
    <w:rsid w:val="00E92B4C"/>
    <w:rsid w:val="00E96246"/>
    <w:rsid w:val="00E972DD"/>
    <w:rsid w:val="00E97756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5800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0801"/>
    <w:rsid w:val="00F2115D"/>
    <w:rsid w:val="00F21AD6"/>
    <w:rsid w:val="00F21E37"/>
    <w:rsid w:val="00F2349D"/>
    <w:rsid w:val="00F302F2"/>
    <w:rsid w:val="00F32384"/>
    <w:rsid w:val="00F33240"/>
    <w:rsid w:val="00F33743"/>
    <w:rsid w:val="00F42090"/>
    <w:rsid w:val="00F45029"/>
    <w:rsid w:val="00F4756F"/>
    <w:rsid w:val="00F47C8D"/>
    <w:rsid w:val="00F50463"/>
    <w:rsid w:val="00F52028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08DA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87E70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1CED"/>
    <w:rsid w:val="00FC69B2"/>
    <w:rsid w:val="00FC78C2"/>
    <w:rsid w:val="00FD12F1"/>
    <w:rsid w:val="00FD14AF"/>
    <w:rsid w:val="00FD5D67"/>
    <w:rsid w:val="00FD6590"/>
    <w:rsid w:val="00FD7C1A"/>
    <w:rsid w:val="00FE25ED"/>
    <w:rsid w:val="00FE262D"/>
    <w:rsid w:val="00FE3343"/>
    <w:rsid w:val="00FF0871"/>
    <w:rsid w:val="00FF0F95"/>
    <w:rsid w:val="00FF2C2A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7392D1"/>
  <w15:chartTrackingRefBased/>
  <w15:docId w15:val="{15BF33EE-4F99-4B84-A1FC-CEB8A832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Calibri" w:hAnsi="Calibri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link w:val="Footerapproval"/>
    <w:rsid w:val="00EE60CF"/>
    <w:rPr>
      <w:rFonts w:ascii="Arial" w:hAnsi="Arial"/>
      <w:sz w:val="16"/>
      <w:lang w:val="fr-FR"/>
    </w:rPr>
  </w:style>
  <w:style w:type="paragraph" w:customStyle="1" w:styleId="Seitenzahl1">
    <w:name w:val="Seitenzahl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customStyle="1" w:styleId="BesuchterHyperlink">
    <w:name w:val="Besuchter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ntextZchn">
    <w:name w:val="Endnotentext Zchn"/>
    <w:link w:val="Endnotentext"/>
    <w:semiHidden/>
    <w:rsid w:val="004238EA"/>
    <w:rPr>
      <w:lang w:val="fr-FR" w:eastAsia="en-US"/>
    </w:rPr>
  </w:style>
  <w:style w:type="character" w:styleId="BesuchterLink">
    <w:name w:val="FollowedHyperlink"/>
    <w:basedOn w:val="Absatz-Standardschriftart"/>
    <w:uiPriority w:val="99"/>
    <w:rsid w:val="00DB05CC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AB131E"/>
    <w:pPr>
      <w:spacing w:before="100" w:beforeAutospacing="1" w:after="100" w:afterAutospacing="1"/>
      <w:jc w:val="left"/>
    </w:pPr>
    <w:rPr>
      <w:szCs w:val="24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B131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1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-ic@uni-trier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gate.ec.europa.eu/erasmus-esc/index/privacy-stateme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c.europa.eu/education/tools/isced-f_e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education/tools/isced-f_en.htm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06DC5-1C76-4C93-806B-280C1B70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588</Words>
  <Characters>4031</Characters>
  <Application>Microsoft Office Word</Application>
  <DocSecurity>0</DocSecurity>
  <PresentationFormat>Microsoft Word 11.0</PresentationFormat>
  <Lines>33</Lines>
  <Paragraphs>9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4610</CharactersWithSpaces>
  <SharedDoc>false</SharedDoc>
  <HLinks>
    <vt:vector size="18" baseType="variant">
      <vt:variant>
        <vt:i4>1638523</vt:i4>
      </vt:variant>
      <vt:variant>
        <vt:i4>12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9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  <vt:variant>
        <vt:i4>5111911</vt:i4>
      </vt:variant>
      <vt:variant>
        <vt:i4>0</vt:i4>
      </vt:variant>
      <vt:variant>
        <vt:i4>0</vt:i4>
      </vt:variant>
      <vt:variant>
        <vt:i4>5</vt:i4>
      </vt:variant>
      <vt:variant>
        <vt:lpwstr>mailto:erasmus-ic@uni-trier.de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Roser, Birgit</cp:lastModifiedBy>
  <cp:revision>7</cp:revision>
  <cp:lastPrinted>2013-11-06T07:46:00Z</cp:lastPrinted>
  <dcterms:created xsi:type="dcterms:W3CDTF">2023-10-17T10:56:00Z</dcterms:created>
  <dcterms:modified xsi:type="dcterms:W3CDTF">2024-02-12T12:04:00Z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