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B6" w:rsidRPr="009A0AB6" w:rsidRDefault="009A0AB6" w:rsidP="004238EA">
      <w:pPr>
        <w:spacing w:after="0"/>
        <w:jc w:val="center"/>
        <w:rPr>
          <w:rFonts w:ascii="Verdana" w:hAnsi="Verdana" w:cs="Arial"/>
          <w:b/>
          <w:color w:val="002060"/>
          <w:sz w:val="20"/>
          <w:lang w:val="en-GB"/>
        </w:rPr>
      </w:pPr>
    </w:p>
    <w:p w:rsidR="001166B5" w:rsidRDefault="0015507D" w:rsidP="004238EA">
      <w:pPr>
        <w:spacing w:after="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4238EA">
        <w:rPr>
          <w:rFonts w:ascii="Verdana" w:hAnsi="Verdana" w:cs="Arial"/>
          <w:b/>
          <w:color w:val="002060"/>
          <w:sz w:val="36"/>
          <w:szCs w:val="36"/>
          <w:lang w:val="en-GB"/>
        </w:rPr>
        <w:t>RAINING (STT)</w:t>
      </w:r>
    </w:p>
    <w:p w:rsidR="007A4430" w:rsidRDefault="007A4430" w:rsidP="009A0AB6">
      <w:pPr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r w:rsidR="00404953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</w:p>
    <w:p w:rsidR="00BD0C31" w:rsidRPr="006261DD" w:rsidRDefault="00BD0C31" w:rsidP="009A0AB6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4238EA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2585"/>
        <w:gridCol w:w="1673"/>
        <w:gridCol w:w="3363"/>
      </w:tblGrid>
      <w:tr w:rsidR="001B0BB8" w:rsidRPr="00510243" w:rsidTr="00CA7692">
        <w:trPr>
          <w:trHeight w:val="334"/>
        </w:trPr>
        <w:tc>
          <w:tcPr>
            <w:tcW w:w="2122" w:type="dxa"/>
            <w:shd w:val="clear" w:color="auto" w:fill="FFFFFF"/>
          </w:tcPr>
          <w:p w:rsidR="001903D7" w:rsidRPr="00510243" w:rsidRDefault="001903D7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0243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10243">
              <w:rPr>
                <w:rFonts w:ascii="Verdana" w:hAnsi="Verdana" w:cs="Arial"/>
                <w:sz w:val="20"/>
                <w:lang w:val="en-GB"/>
              </w:rPr>
              <w:t>n</w:t>
            </w:r>
            <w:r w:rsidRPr="00510243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510243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5" w:type="dxa"/>
            <w:shd w:val="clear" w:color="auto" w:fill="FFFFCC"/>
          </w:tcPr>
          <w:p w:rsidR="001903D7" w:rsidRPr="00184808" w:rsidRDefault="001903D7" w:rsidP="009A0AB6">
            <w:pPr>
              <w:spacing w:before="8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673" w:type="dxa"/>
            <w:shd w:val="clear" w:color="auto" w:fill="FFFFFF"/>
          </w:tcPr>
          <w:p w:rsidR="001903D7" w:rsidRPr="00510243" w:rsidRDefault="00DC2874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0243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10243">
              <w:rPr>
                <w:rFonts w:ascii="Verdana" w:hAnsi="Verdana" w:cs="Arial"/>
                <w:sz w:val="20"/>
                <w:lang w:val="en-GB"/>
              </w:rPr>
              <w:t>n</w:t>
            </w:r>
            <w:r w:rsidRPr="00510243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510243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FFFFCC"/>
          </w:tcPr>
          <w:p w:rsidR="001903D7" w:rsidRPr="00184808" w:rsidRDefault="001903D7" w:rsidP="009A0AB6">
            <w:pPr>
              <w:spacing w:before="8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510243" w:rsidTr="00CA7692">
        <w:trPr>
          <w:trHeight w:val="412"/>
        </w:trPr>
        <w:tc>
          <w:tcPr>
            <w:tcW w:w="2122" w:type="dxa"/>
            <w:shd w:val="clear" w:color="auto" w:fill="FFFFFF"/>
          </w:tcPr>
          <w:p w:rsidR="00DF7065" w:rsidRPr="00510243" w:rsidRDefault="00DF7065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510243"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4C1273" w:rsidRPr="00510243">
              <w:rPr>
                <w:rFonts w:ascii="Verdana" w:hAnsi="Verdana" w:cs="Arial"/>
                <w:sz w:val="20"/>
                <w:vertAlign w:val="superscript"/>
                <w:lang w:val="en-GB"/>
              </w:rPr>
              <w:t>1</w:t>
            </w:r>
          </w:p>
        </w:tc>
        <w:tc>
          <w:tcPr>
            <w:tcW w:w="2585" w:type="dxa"/>
            <w:shd w:val="clear" w:color="auto" w:fill="FFFFCC"/>
          </w:tcPr>
          <w:p w:rsidR="001903D7" w:rsidRPr="00184808" w:rsidRDefault="001903D7" w:rsidP="009A0AB6">
            <w:pPr>
              <w:spacing w:before="8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673" w:type="dxa"/>
            <w:shd w:val="clear" w:color="auto" w:fill="FFFFFF"/>
          </w:tcPr>
          <w:p w:rsidR="001903D7" w:rsidRPr="00510243" w:rsidRDefault="00E67F2F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0243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4C1273" w:rsidRPr="00510243">
              <w:rPr>
                <w:rFonts w:ascii="Verdana" w:hAnsi="Verdana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3363" w:type="dxa"/>
            <w:shd w:val="clear" w:color="auto" w:fill="FFFFCC"/>
          </w:tcPr>
          <w:p w:rsidR="001903D7" w:rsidRPr="00184808" w:rsidRDefault="001903D7" w:rsidP="009A0AB6">
            <w:pPr>
              <w:spacing w:before="8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510243" w:rsidTr="00CA7692">
        <w:tc>
          <w:tcPr>
            <w:tcW w:w="2122" w:type="dxa"/>
            <w:shd w:val="clear" w:color="auto" w:fill="FFFFFF"/>
          </w:tcPr>
          <w:p w:rsidR="001903D7" w:rsidRPr="00510243" w:rsidRDefault="00DF7065" w:rsidP="00267456">
            <w:pPr>
              <w:shd w:val="clear" w:color="auto" w:fill="FFFFFF"/>
              <w:spacing w:before="80"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/>
            <w:r w:rsidRPr="00CA7692">
              <w:rPr>
                <w:rFonts w:ascii="Verdana" w:hAnsi="Verdana" w:cs="Arial"/>
                <w:sz w:val="18"/>
                <w:szCs w:val="18"/>
                <w:lang w:val="en-GB"/>
              </w:rPr>
              <w:t>Sex</w:t>
            </w:r>
            <w:r w:rsidR="00AA0AF4" w:rsidRPr="00CA7692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AA0AF4" w:rsidRPr="00CA7692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="00AA0AF4" w:rsidRPr="00CA7692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="00A01D51" w:rsidRPr="00CA7692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/</w:t>
            </w:r>
            <w:r w:rsidR="00CA7692" w:rsidRPr="00CA7692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Undefined</w:t>
            </w:r>
            <w:bookmarkEnd w:id="0"/>
            <w:r w:rsidR="00AA0AF4" w:rsidRPr="00510243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FFFFCC"/>
          </w:tcPr>
          <w:p w:rsidR="001903D7" w:rsidRPr="00184808" w:rsidRDefault="001903D7" w:rsidP="009A0AB6">
            <w:pPr>
              <w:spacing w:before="8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673" w:type="dxa"/>
            <w:shd w:val="clear" w:color="auto" w:fill="FFFFFF"/>
          </w:tcPr>
          <w:p w:rsidR="001903D7" w:rsidRPr="00510243" w:rsidRDefault="004238EA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Dept. or Unit</w:t>
            </w:r>
          </w:p>
        </w:tc>
        <w:tc>
          <w:tcPr>
            <w:tcW w:w="3363" w:type="dxa"/>
            <w:shd w:val="clear" w:color="auto" w:fill="FFFFCC"/>
          </w:tcPr>
          <w:p w:rsidR="001903D7" w:rsidRPr="00510243" w:rsidRDefault="001903D7" w:rsidP="009A0AB6">
            <w:pPr>
              <w:spacing w:before="8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CA7692">
        <w:tc>
          <w:tcPr>
            <w:tcW w:w="2122" w:type="dxa"/>
            <w:shd w:val="clear" w:color="auto" w:fill="FFFFFF"/>
          </w:tcPr>
          <w:p w:rsidR="001903D7" w:rsidRPr="007673FA" w:rsidRDefault="00474BE2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10243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585" w:type="dxa"/>
            <w:shd w:val="clear" w:color="auto" w:fill="FFFFCC"/>
          </w:tcPr>
          <w:p w:rsidR="001903D7" w:rsidRPr="007673FA" w:rsidRDefault="001903D7" w:rsidP="009A0AB6">
            <w:pPr>
              <w:spacing w:before="8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673" w:type="dxa"/>
            <w:shd w:val="clear" w:color="auto" w:fill="FFFFFF"/>
          </w:tcPr>
          <w:p w:rsidR="001903D7" w:rsidRPr="007673FA" w:rsidRDefault="009F2CCA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10243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363" w:type="dxa"/>
            <w:shd w:val="clear" w:color="auto" w:fill="FFFFFF"/>
          </w:tcPr>
          <w:p w:rsidR="001903D7" w:rsidRPr="007673FA" w:rsidRDefault="00A01D51" w:rsidP="00267456">
            <w:pPr>
              <w:spacing w:before="8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2019/2020</w:t>
            </w:r>
            <w:r w:rsidR="00501B28" w:rsidRPr="00450E6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456E53" w:rsidRPr="009A0AB6" w:rsidRDefault="00456E53" w:rsidP="009A0AB6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15"/>
        <w:gridCol w:w="2801"/>
        <w:gridCol w:w="1825"/>
        <w:gridCol w:w="3196"/>
      </w:tblGrid>
      <w:tr w:rsidR="00456E53" w:rsidRPr="005E466D" w:rsidTr="006B5F1E">
        <w:trPr>
          <w:trHeight w:val="314"/>
        </w:trPr>
        <w:tc>
          <w:tcPr>
            <w:tcW w:w="1951" w:type="dxa"/>
            <w:shd w:val="clear" w:color="auto" w:fill="FFFFFF"/>
            <w:vAlign w:val="center"/>
          </w:tcPr>
          <w:p w:rsidR="00456E53" w:rsidRDefault="00456E53" w:rsidP="006B5F1E">
            <w:pPr>
              <w:shd w:val="clear" w:color="auto" w:fill="FFFFFF"/>
              <w:spacing w:before="12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  <w:p w:rsidR="00456E53" w:rsidRPr="005E466D" w:rsidRDefault="00456E53" w:rsidP="006B5F1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56E53" w:rsidRDefault="00456E53" w:rsidP="006B5F1E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7635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Universität Trier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:rsidR="00456E53" w:rsidRPr="003B48DD" w:rsidRDefault="00456E53" w:rsidP="006B5F1E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 TRIER01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56E53" w:rsidRPr="00184808" w:rsidRDefault="00456E53" w:rsidP="006B5F1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84808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:rsidR="00456E53" w:rsidRPr="00184808" w:rsidRDefault="00456E53" w:rsidP="006B5F1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i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456E53" w:rsidRPr="005E466D" w:rsidRDefault="00456E53" w:rsidP="006B5F1E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 Office</w:t>
            </w:r>
          </w:p>
        </w:tc>
      </w:tr>
      <w:tr w:rsidR="00456E53" w:rsidRPr="005E466D" w:rsidTr="006B5F1E">
        <w:trPr>
          <w:trHeight w:val="500"/>
        </w:trPr>
        <w:tc>
          <w:tcPr>
            <w:tcW w:w="1951" w:type="dxa"/>
            <w:shd w:val="clear" w:color="auto" w:fill="FFFFFF"/>
            <w:vAlign w:val="center"/>
          </w:tcPr>
          <w:p w:rsidR="00456E53" w:rsidRPr="005E466D" w:rsidRDefault="00456E53" w:rsidP="006B5F1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56E53" w:rsidRPr="00E5417F" w:rsidRDefault="00456E53" w:rsidP="006B5F1E">
            <w:pPr>
              <w:shd w:val="clear" w:color="auto" w:fill="FFFFFF"/>
              <w:spacing w:before="12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5417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Universitätsring 15</w:t>
            </w:r>
          </w:p>
          <w:p w:rsidR="00456E53" w:rsidRPr="00E5417F" w:rsidRDefault="00456E53" w:rsidP="006B5F1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5417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54296 Trier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56E53" w:rsidRPr="005E466D" w:rsidRDefault="00456E53" w:rsidP="006B5F1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4C1273">
              <w:rPr>
                <w:rFonts w:ascii="Verdana" w:hAnsi="Verdana" w:cs="Arial"/>
                <w:sz w:val="20"/>
                <w:vertAlign w:val="superscript"/>
                <w:lang w:val="en-GB"/>
              </w:rPr>
              <w:t>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56E53" w:rsidRPr="00E56DB8" w:rsidRDefault="00456E53" w:rsidP="006B5F1E">
            <w:pPr>
              <w:shd w:val="clear" w:color="auto" w:fill="FFFFFF"/>
              <w:spacing w:before="12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56DB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Germany</w:t>
            </w:r>
          </w:p>
          <w:p w:rsidR="00456E53" w:rsidRPr="00E56DB8" w:rsidRDefault="00456E53" w:rsidP="006B5F1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56DB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DE</w:t>
            </w:r>
          </w:p>
        </w:tc>
      </w:tr>
      <w:tr w:rsidR="00456E53" w:rsidRPr="005E466D" w:rsidTr="006B5F1E">
        <w:trPr>
          <w:trHeight w:val="811"/>
        </w:trPr>
        <w:tc>
          <w:tcPr>
            <w:tcW w:w="1951" w:type="dxa"/>
            <w:shd w:val="clear" w:color="auto" w:fill="FFFFFF"/>
            <w:vAlign w:val="center"/>
          </w:tcPr>
          <w:p w:rsidR="00456E53" w:rsidRPr="005E466D" w:rsidRDefault="00456E53" w:rsidP="006B5F1E">
            <w:pPr>
              <w:shd w:val="clear" w:color="auto" w:fill="FFFFFF"/>
              <w:spacing w:before="12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56E53" w:rsidRPr="00E5417F" w:rsidRDefault="00456E53" w:rsidP="006B5F1E">
            <w:pPr>
              <w:shd w:val="clear" w:color="auto" w:fill="FFFFFF"/>
              <w:spacing w:before="12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5417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Birgit Roser</w:t>
            </w:r>
          </w:p>
          <w:p w:rsidR="00456E53" w:rsidRPr="00E5417F" w:rsidRDefault="00456E53" w:rsidP="006B5F1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5417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ERASMUS Institutional Coordinator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56E53" w:rsidRDefault="00456E53" w:rsidP="006B5F1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456E53" w:rsidRPr="00C17AB2" w:rsidRDefault="00456E53" w:rsidP="006B5F1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56E53" w:rsidRDefault="00CA7692" w:rsidP="006B5F1E">
            <w:pPr>
              <w:shd w:val="clear" w:color="auto" w:fill="FFFFFF"/>
              <w:spacing w:before="12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8" w:history="1">
              <w:r w:rsidR="00456E53" w:rsidRPr="00D9005C">
                <w:rPr>
                  <w:rStyle w:val="Hyperlink"/>
                  <w:rFonts w:ascii="Verdana" w:hAnsi="Verdana" w:cs="Arial"/>
                  <w:b/>
                  <w:sz w:val="20"/>
                  <w:lang w:val="fr-BE"/>
                </w:rPr>
                <w:t>erasmus-ic@uni-trier.de</w:t>
              </w:r>
            </w:hyperlink>
          </w:p>
          <w:p w:rsidR="00456E53" w:rsidRPr="00E56DB8" w:rsidRDefault="00456E53" w:rsidP="006B5F1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+49 651 201 2807</w:t>
            </w:r>
          </w:p>
        </w:tc>
      </w:tr>
    </w:tbl>
    <w:p w:rsidR="00456E53" w:rsidRDefault="00456E53" w:rsidP="00456E53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7967A9" w:rsidRDefault="007967A9" w:rsidP="009A0AB6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510243">
        <w:rPr>
          <w:rFonts w:ascii="Verdana" w:hAnsi="Verdana" w:cs="Arial"/>
          <w:b/>
          <w:color w:val="002060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32"/>
        <w:gridCol w:w="2777"/>
        <w:gridCol w:w="1897"/>
        <w:gridCol w:w="3125"/>
      </w:tblGrid>
      <w:tr w:rsidR="004238EA" w:rsidRPr="00510243" w:rsidTr="006B5F1E">
        <w:trPr>
          <w:trHeight w:val="371"/>
        </w:trPr>
        <w:tc>
          <w:tcPr>
            <w:tcW w:w="1932" w:type="dxa"/>
            <w:shd w:val="clear" w:color="auto" w:fill="FFFFFF"/>
          </w:tcPr>
          <w:p w:rsidR="004238EA" w:rsidRPr="00676354" w:rsidRDefault="004238EA" w:rsidP="009A0AB6">
            <w:pPr>
              <w:shd w:val="clear" w:color="auto" w:fill="FFFFFF"/>
              <w:spacing w:before="80"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6354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799" w:type="dxa"/>
            <w:gridSpan w:val="3"/>
            <w:shd w:val="clear" w:color="auto" w:fill="FFFFCC"/>
          </w:tcPr>
          <w:p w:rsidR="004238EA" w:rsidRPr="00184808" w:rsidRDefault="004238EA" w:rsidP="009A0AB6">
            <w:pPr>
              <w:spacing w:before="8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184808" w:rsidTr="004238EA">
        <w:trPr>
          <w:trHeight w:val="371"/>
        </w:trPr>
        <w:tc>
          <w:tcPr>
            <w:tcW w:w="1932" w:type="dxa"/>
            <w:shd w:val="clear" w:color="auto" w:fill="FFFFFF"/>
          </w:tcPr>
          <w:p w:rsidR="004238EA" w:rsidRDefault="00A75662" w:rsidP="004238E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6354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676354" w:rsidRDefault="004238EA" w:rsidP="004238E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238EA">
              <w:rPr>
                <w:rFonts w:ascii="Verdana" w:hAnsi="Verdana" w:cs="Arial"/>
                <w:color w:val="0070C0"/>
                <w:sz w:val="16"/>
                <w:szCs w:val="16"/>
                <w:lang w:val="en-GB"/>
              </w:rPr>
              <w:t>(for universities)</w:t>
            </w:r>
          </w:p>
        </w:tc>
        <w:tc>
          <w:tcPr>
            <w:tcW w:w="2777" w:type="dxa"/>
            <w:shd w:val="clear" w:color="auto" w:fill="FFFFCC"/>
          </w:tcPr>
          <w:p w:rsidR="00A75662" w:rsidRPr="00184808" w:rsidRDefault="00A75662" w:rsidP="00184808">
            <w:pPr>
              <w:spacing w:before="12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97" w:type="dxa"/>
            <w:shd w:val="clear" w:color="auto" w:fill="FFFFFF"/>
          </w:tcPr>
          <w:p w:rsidR="00A75662" w:rsidRPr="00676354" w:rsidRDefault="004238EA" w:rsidP="00184808">
            <w:pPr>
              <w:shd w:val="clear" w:color="auto" w:fill="FFFFFF"/>
              <w:spacing w:before="120"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6354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 unit</w:t>
            </w:r>
          </w:p>
        </w:tc>
        <w:tc>
          <w:tcPr>
            <w:tcW w:w="3125" w:type="dxa"/>
            <w:shd w:val="clear" w:color="auto" w:fill="FFFFCC"/>
          </w:tcPr>
          <w:p w:rsidR="00A75662" w:rsidRPr="00184808" w:rsidRDefault="00A75662" w:rsidP="00184808">
            <w:pPr>
              <w:spacing w:before="12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184808" w:rsidTr="004238EA">
        <w:trPr>
          <w:trHeight w:val="559"/>
        </w:trPr>
        <w:tc>
          <w:tcPr>
            <w:tcW w:w="1932" w:type="dxa"/>
            <w:shd w:val="clear" w:color="auto" w:fill="FFFFFF"/>
          </w:tcPr>
          <w:p w:rsidR="007967A9" w:rsidRPr="00676354" w:rsidRDefault="007967A9" w:rsidP="00184808">
            <w:pPr>
              <w:shd w:val="clear" w:color="auto" w:fill="FFFFFF"/>
              <w:spacing w:before="120"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6354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777" w:type="dxa"/>
            <w:shd w:val="clear" w:color="auto" w:fill="FFFFCC"/>
          </w:tcPr>
          <w:p w:rsidR="007967A9" w:rsidRPr="00184808" w:rsidRDefault="007967A9" w:rsidP="00184808">
            <w:pPr>
              <w:spacing w:before="12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97" w:type="dxa"/>
            <w:shd w:val="clear" w:color="auto" w:fill="FFFFFF"/>
          </w:tcPr>
          <w:p w:rsidR="007967A9" w:rsidRPr="00676354" w:rsidRDefault="00A75662" w:rsidP="009A0AB6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6354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676354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="004C1273" w:rsidRPr="00184808">
              <w:rPr>
                <w:rFonts w:ascii="Verdana" w:hAnsi="Verdana" w:cs="Arial"/>
                <w:sz w:val="20"/>
                <w:vertAlign w:val="superscript"/>
                <w:lang w:val="en-GB"/>
              </w:rPr>
              <w:t>3</w:t>
            </w:r>
          </w:p>
        </w:tc>
        <w:tc>
          <w:tcPr>
            <w:tcW w:w="3125" w:type="dxa"/>
            <w:shd w:val="clear" w:color="auto" w:fill="FFFFCC"/>
          </w:tcPr>
          <w:p w:rsidR="007967A9" w:rsidRPr="00184808" w:rsidRDefault="007967A9" w:rsidP="00184808">
            <w:pPr>
              <w:spacing w:before="12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184808" w:rsidTr="004238EA">
        <w:trPr>
          <w:trHeight w:val="270"/>
        </w:trPr>
        <w:tc>
          <w:tcPr>
            <w:tcW w:w="1932" w:type="dxa"/>
            <w:shd w:val="clear" w:color="auto" w:fill="FFFFFF"/>
          </w:tcPr>
          <w:p w:rsidR="007967A9" w:rsidRPr="00676354" w:rsidRDefault="007967A9" w:rsidP="009A0AB6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6354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676354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777" w:type="dxa"/>
            <w:shd w:val="clear" w:color="auto" w:fill="FFFFCC"/>
          </w:tcPr>
          <w:p w:rsidR="007967A9" w:rsidRPr="00184808" w:rsidRDefault="007967A9" w:rsidP="00184808">
            <w:pPr>
              <w:spacing w:before="12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97" w:type="dxa"/>
            <w:shd w:val="clear" w:color="auto" w:fill="FFFFFF"/>
          </w:tcPr>
          <w:p w:rsidR="007967A9" w:rsidRPr="00184808" w:rsidRDefault="00EF398E" w:rsidP="009A0AB6">
            <w:pPr>
              <w:shd w:val="clear" w:color="auto" w:fill="FFFFFF"/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84808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184808">
              <w:rPr>
                <w:rFonts w:ascii="Verdana" w:hAnsi="Verdana" w:cs="Arial"/>
                <w:sz w:val="20"/>
                <w:lang w:val="en-GB"/>
              </w:rPr>
              <w:br/>
              <w:t>e-mail / phone</w:t>
            </w:r>
          </w:p>
        </w:tc>
        <w:tc>
          <w:tcPr>
            <w:tcW w:w="3125" w:type="dxa"/>
            <w:shd w:val="clear" w:color="auto" w:fill="FFFFCC"/>
          </w:tcPr>
          <w:p w:rsidR="007967A9" w:rsidRPr="00184808" w:rsidRDefault="007967A9" w:rsidP="00184808">
            <w:pPr>
              <w:spacing w:before="12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4238EA" w:rsidRPr="007673FA" w:rsidTr="004238EA">
        <w:tc>
          <w:tcPr>
            <w:tcW w:w="1932" w:type="dxa"/>
            <w:shd w:val="clear" w:color="auto" w:fill="FFFFFF"/>
          </w:tcPr>
          <w:p w:rsidR="004238EA" w:rsidRPr="004238EA" w:rsidRDefault="004238EA" w:rsidP="004238EA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238EA">
              <w:rPr>
                <w:rFonts w:ascii="Verdana" w:hAnsi="Verdana" w:cs="Arial"/>
                <w:sz w:val="18"/>
                <w:szCs w:val="18"/>
                <w:lang w:val="en-GB"/>
              </w:rPr>
              <w:t>Type of enterprise:</w:t>
            </w:r>
          </w:p>
          <w:p w:rsidR="004238EA" w:rsidRPr="005E466D" w:rsidRDefault="004238EA" w:rsidP="004238EA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1"/>
            </w:r>
          </w:p>
          <w:p w:rsidR="004238EA" w:rsidRPr="00E02718" w:rsidRDefault="004238EA" w:rsidP="004238EA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4238EA">
              <w:rPr>
                <w:rFonts w:ascii="Verdana" w:hAnsi="Verdana" w:cs="Arial"/>
                <w:color w:val="0070C0"/>
                <w:sz w:val="16"/>
                <w:szCs w:val="16"/>
                <w:lang w:val="en-GB"/>
              </w:rPr>
              <w:t>(for enterprises)</w:t>
            </w:r>
          </w:p>
        </w:tc>
        <w:tc>
          <w:tcPr>
            <w:tcW w:w="2777" w:type="dxa"/>
            <w:shd w:val="clear" w:color="auto" w:fill="FFFFCC"/>
          </w:tcPr>
          <w:p w:rsidR="004238EA" w:rsidRPr="007673FA" w:rsidRDefault="004238EA" w:rsidP="004238EA">
            <w:pPr>
              <w:spacing w:before="12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97" w:type="dxa"/>
          </w:tcPr>
          <w:p w:rsidR="004238EA" w:rsidRPr="00CF3C00" w:rsidRDefault="004238EA" w:rsidP="004238EA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4238EA" w:rsidRPr="00887CE1" w:rsidRDefault="004238EA" w:rsidP="004238EA">
            <w:pPr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4238EA">
              <w:rPr>
                <w:rFonts w:ascii="Verdana" w:hAnsi="Verdana" w:cs="Arial"/>
                <w:color w:val="0070C0"/>
                <w:sz w:val="16"/>
                <w:szCs w:val="16"/>
                <w:lang w:val="en-GB"/>
              </w:rPr>
              <w:t>(for enterprises)</w:t>
            </w:r>
          </w:p>
        </w:tc>
        <w:tc>
          <w:tcPr>
            <w:tcW w:w="3125" w:type="dxa"/>
            <w:shd w:val="clear" w:color="auto" w:fill="FFFFCC"/>
          </w:tcPr>
          <w:p w:rsidR="004238EA" w:rsidRPr="007673FA" w:rsidRDefault="004238EA" w:rsidP="004238EA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56A6C" w:rsidRDefault="00156A6C" w:rsidP="003B48DD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Calibri" w:hAnsi="Calibri"/>
          <w:sz w:val="20"/>
        </w:rPr>
      </w:pPr>
    </w:p>
    <w:p w:rsidR="0018220E" w:rsidRPr="003E3713" w:rsidRDefault="0018220E" w:rsidP="009A0AB6">
      <w:pPr>
        <w:spacing w:after="12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3E3713">
        <w:rPr>
          <w:rFonts w:ascii="Verdana" w:hAnsi="Verdana" w:cs="Arial"/>
          <w:b/>
          <w:color w:val="002060"/>
          <w:szCs w:val="24"/>
          <w:lang w:val="en-GB"/>
        </w:rPr>
        <w:t>Planned period of the t</w:t>
      </w:r>
      <w:r w:rsidR="009259A9">
        <w:rPr>
          <w:rFonts w:ascii="Verdana" w:hAnsi="Verdana" w:cs="Arial"/>
          <w:b/>
          <w:color w:val="002060"/>
          <w:szCs w:val="24"/>
          <w:lang w:val="en-GB"/>
        </w:rPr>
        <w:t>rain</w:t>
      </w:r>
      <w:r w:rsidRPr="003E3713">
        <w:rPr>
          <w:rFonts w:ascii="Verdana" w:hAnsi="Verdana" w:cs="Arial"/>
          <w:b/>
          <w:color w:val="002060"/>
          <w:szCs w:val="24"/>
          <w:lang w:val="en-GB"/>
        </w:rPr>
        <w:t>ing activity: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76"/>
        <w:gridCol w:w="1701"/>
        <w:gridCol w:w="709"/>
        <w:gridCol w:w="1985"/>
        <w:gridCol w:w="1559"/>
        <w:gridCol w:w="1559"/>
      </w:tblGrid>
      <w:tr w:rsidR="00D805B1" w:rsidRPr="00D93C44" w:rsidTr="00B96D60">
        <w:trPr>
          <w:trHeight w:val="334"/>
        </w:trPr>
        <w:tc>
          <w:tcPr>
            <w:tcW w:w="2376" w:type="dxa"/>
            <w:shd w:val="clear" w:color="auto" w:fill="auto"/>
          </w:tcPr>
          <w:p w:rsidR="00D805B1" w:rsidRPr="00184808" w:rsidRDefault="00D805B1" w:rsidP="00B96D60">
            <w:pPr>
              <w:shd w:val="clear" w:color="auto" w:fill="FFFFFF"/>
              <w:spacing w:before="120"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0E61">
              <w:rPr>
                <w:rFonts w:ascii="Verdana" w:hAnsi="Verdana" w:cs="Arial"/>
                <w:sz w:val="20"/>
                <w:lang w:val="en-GB"/>
              </w:rPr>
              <w:t xml:space="preserve">Stay at host </w:t>
            </w:r>
            <w:r w:rsidRPr="00676354">
              <w:rPr>
                <w:rFonts w:ascii="Verdana" w:hAnsi="Verdana" w:cs="Arial"/>
                <w:sz w:val="20"/>
                <w:lang w:val="en-GB"/>
              </w:rPr>
              <w:br/>
            </w:r>
            <w:r>
              <w:rPr>
                <w:rFonts w:ascii="Verdana" w:hAnsi="Verdana" w:cs="Arial"/>
                <w:sz w:val="20"/>
                <w:lang w:val="en-GB"/>
              </w:rPr>
              <w:t>in</w:t>
            </w:r>
            <w:r w:rsidRPr="00450E61">
              <w:rPr>
                <w:rFonts w:ascii="Verdana" w:hAnsi="Verdana" w:cs="Arial"/>
                <w:sz w:val="20"/>
                <w:lang w:val="en-GB"/>
              </w:rPr>
              <w:t>stitution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450E61">
              <w:rPr>
                <w:rFonts w:ascii="Verdana" w:hAnsi="Verdana" w:cs="Arial"/>
                <w:sz w:val="20"/>
                <w:lang w:val="en-GB"/>
              </w:rPr>
              <w:t>from</w:t>
            </w:r>
          </w:p>
        </w:tc>
        <w:tc>
          <w:tcPr>
            <w:tcW w:w="1701" w:type="dxa"/>
            <w:shd w:val="clear" w:color="auto" w:fill="FFFFCC"/>
          </w:tcPr>
          <w:p w:rsidR="00D805B1" w:rsidRPr="003E3713" w:rsidRDefault="00D805B1" w:rsidP="00B96D60">
            <w:pPr>
              <w:spacing w:before="6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:rsidR="00D805B1" w:rsidRPr="003E3713" w:rsidRDefault="00D805B1" w:rsidP="00B96D60">
            <w:pPr>
              <w:spacing w:before="120" w:after="0"/>
              <w:ind w:right="-992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3E3713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(day/month/year)</w:t>
            </w:r>
          </w:p>
        </w:tc>
        <w:tc>
          <w:tcPr>
            <w:tcW w:w="709" w:type="dxa"/>
            <w:shd w:val="clear" w:color="auto" w:fill="auto"/>
          </w:tcPr>
          <w:p w:rsidR="00D805B1" w:rsidRPr="0075663F" w:rsidRDefault="00D805B1" w:rsidP="00B96D60">
            <w:pPr>
              <w:spacing w:before="120" w:after="0"/>
              <w:ind w:right="-992"/>
              <w:rPr>
                <w:rFonts w:ascii="Verdana" w:hAnsi="Verdana" w:cs="Verdana"/>
                <w:sz w:val="20"/>
                <w:lang w:val="en-US" w:eastAsia="de-DE"/>
              </w:rPr>
            </w:pPr>
            <w:r w:rsidRPr="0075663F">
              <w:rPr>
                <w:rFonts w:ascii="Verdana" w:hAnsi="Verdana" w:cs="Verdana"/>
                <w:sz w:val="20"/>
                <w:lang w:val="en-US" w:eastAsia="de-DE"/>
              </w:rPr>
              <w:t>to</w:t>
            </w:r>
          </w:p>
        </w:tc>
        <w:tc>
          <w:tcPr>
            <w:tcW w:w="1985" w:type="dxa"/>
            <w:shd w:val="clear" w:color="auto" w:fill="FFFFCC"/>
          </w:tcPr>
          <w:p w:rsidR="00D805B1" w:rsidRPr="00D93C44" w:rsidRDefault="00D805B1" w:rsidP="00B96D60">
            <w:pPr>
              <w:spacing w:before="6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:rsidR="00D805B1" w:rsidRPr="00D93C44" w:rsidRDefault="00D805B1" w:rsidP="00B96D60">
            <w:pPr>
              <w:spacing w:before="120" w:after="0"/>
              <w:ind w:right="-992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D93C44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(day/month/year)</w:t>
            </w:r>
          </w:p>
        </w:tc>
        <w:tc>
          <w:tcPr>
            <w:tcW w:w="1559" w:type="dxa"/>
          </w:tcPr>
          <w:p w:rsidR="00D805B1" w:rsidRDefault="00D805B1" w:rsidP="00B96D60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E3713">
              <w:rPr>
                <w:rFonts w:ascii="Verdana" w:hAnsi="Verdana" w:cs="Arial"/>
                <w:sz w:val="20"/>
                <w:lang w:val="en-GB"/>
              </w:rPr>
              <w:t>Duration</w:t>
            </w:r>
          </w:p>
          <w:p w:rsidR="00D805B1" w:rsidRPr="003E3713" w:rsidRDefault="00D805B1" w:rsidP="00B96D60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E3713">
              <w:rPr>
                <w:rFonts w:ascii="Verdana" w:hAnsi="Verdana" w:cs="Arial"/>
                <w:sz w:val="20"/>
                <w:lang w:val="en-GB"/>
              </w:rPr>
              <w:t xml:space="preserve">(days) </w:t>
            </w:r>
          </w:p>
        </w:tc>
        <w:tc>
          <w:tcPr>
            <w:tcW w:w="1559" w:type="dxa"/>
            <w:shd w:val="clear" w:color="auto" w:fill="FFFFCC"/>
          </w:tcPr>
          <w:p w:rsidR="00D805B1" w:rsidRDefault="00D805B1" w:rsidP="00B96D60">
            <w:pPr>
              <w:spacing w:before="6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:rsidR="00D805B1" w:rsidRPr="003E3713" w:rsidRDefault="00D805B1" w:rsidP="00B96D60">
            <w:pPr>
              <w:spacing w:before="6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8220E" w:rsidRPr="00D91143" w:rsidTr="006B5F1E">
        <w:trPr>
          <w:trHeight w:val="334"/>
        </w:trPr>
        <w:tc>
          <w:tcPr>
            <w:tcW w:w="9889" w:type="dxa"/>
            <w:gridSpan w:val="6"/>
            <w:shd w:val="clear" w:color="auto" w:fill="FFFFFF"/>
          </w:tcPr>
          <w:p w:rsidR="0018220E" w:rsidRPr="00D91143" w:rsidRDefault="0018220E" w:rsidP="006B5F1E">
            <w:pPr>
              <w:shd w:val="clear" w:color="auto" w:fill="FFFFFF"/>
              <w:spacing w:before="12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91143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143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CA7692">
              <w:rPr>
                <w:rFonts w:ascii="Verdana" w:hAnsi="Verdana" w:cs="Arial"/>
                <w:sz w:val="20"/>
                <w:lang w:val="en-GB"/>
              </w:rPr>
            </w:r>
            <w:r w:rsidR="00CA7692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D91143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D91143">
              <w:rPr>
                <w:rFonts w:ascii="Verdana" w:hAnsi="Verdana" w:cs="Arial"/>
                <w:sz w:val="20"/>
                <w:lang w:val="en-GB"/>
              </w:rPr>
              <w:t xml:space="preserve"> Additional day for travel needed directly before the first day of the activity abroad</w:t>
            </w:r>
          </w:p>
          <w:p w:rsidR="0018220E" w:rsidRPr="00D91143" w:rsidRDefault="0018220E" w:rsidP="006B5F1E">
            <w:pPr>
              <w:shd w:val="clear" w:color="auto" w:fill="FFFFFF"/>
              <w:spacing w:before="60"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91143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143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CA7692">
              <w:rPr>
                <w:rFonts w:ascii="Verdana" w:hAnsi="Verdana" w:cs="Arial"/>
                <w:sz w:val="20"/>
                <w:lang w:val="en-GB"/>
              </w:rPr>
            </w:r>
            <w:r w:rsidR="00CA7692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D91143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D91143">
              <w:rPr>
                <w:rFonts w:ascii="Verdana" w:hAnsi="Verdana" w:cs="Arial"/>
                <w:sz w:val="20"/>
                <w:lang w:val="en-GB"/>
              </w:rPr>
              <w:t>Additional day for travel needed directly following the last day of the activity abroad</w:t>
            </w:r>
          </w:p>
        </w:tc>
      </w:tr>
    </w:tbl>
    <w:p w:rsidR="009A0AB6" w:rsidRDefault="009A0AB6" w:rsidP="003B48DD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Calibri" w:hAnsi="Calibri"/>
          <w:sz w:val="20"/>
        </w:rPr>
      </w:pPr>
    </w:p>
    <w:p w:rsidR="007967A9" w:rsidRPr="00E1206C" w:rsidRDefault="004C1273" w:rsidP="003B48DD">
      <w:pPr>
        <w:pStyle w:val="berschrift4"/>
        <w:keepNext w:val="0"/>
        <w:numPr>
          <w:ilvl w:val="0"/>
          <w:numId w:val="0"/>
        </w:numPr>
        <w:spacing w:after="0"/>
        <w:jc w:val="left"/>
        <w:rPr>
          <w:rFonts w:ascii="Calibri" w:hAnsi="Calibri" w:cs="Arial"/>
          <w:sz w:val="20"/>
          <w:lang w:val="en-GB"/>
        </w:rPr>
      </w:pPr>
      <w:r w:rsidRPr="00E1206C">
        <w:rPr>
          <w:rStyle w:val="Endnotenzeichen"/>
          <w:rFonts w:ascii="Calibri" w:hAnsi="Calibri"/>
          <w:sz w:val="20"/>
        </w:rPr>
        <w:t>1</w:t>
      </w:r>
      <w:r w:rsidR="00E56DB8" w:rsidRPr="00E1206C">
        <w:rPr>
          <w:rFonts w:ascii="Calibri" w:hAnsi="Calibri"/>
          <w:sz w:val="20"/>
          <w:lang w:val="en-GB"/>
        </w:rPr>
        <w:t xml:space="preserve"> </w:t>
      </w:r>
      <w:r w:rsidR="00E56DB8" w:rsidRPr="00E1206C">
        <w:rPr>
          <w:rFonts w:ascii="Calibri" w:hAnsi="Calibri" w:cs="Arial"/>
          <w:b/>
          <w:sz w:val="20"/>
          <w:lang w:val="en-GB"/>
        </w:rPr>
        <w:t xml:space="preserve">Seniority: </w:t>
      </w:r>
      <w:r w:rsidR="00E56DB8" w:rsidRPr="00E1206C">
        <w:rPr>
          <w:rFonts w:ascii="Calibri" w:hAnsi="Calibri"/>
          <w:sz w:val="20"/>
          <w:lang w:val="en-GB"/>
        </w:rPr>
        <w:t xml:space="preserve"> Junior (&lt; approx..10 years of experience), Intermediate (&gt; 10 and &lt; 20 years) or Senior ( &gt; 20 years)</w:t>
      </w:r>
      <w:r w:rsidR="007967A9" w:rsidRPr="00E1206C">
        <w:rPr>
          <w:rFonts w:ascii="Calibri" w:hAnsi="Calibri" w:cs="Arial"/>
          <w:sz w:val="20"/>
          <w:lang w:val="en-GB"/>
        </w:rPr>
        <w:t xml:space="preserve"> </w:t>
      </w:r>
    </w:p>
    <w:p w:rsidR="00E56DB8" w:rsidRPr="00E1206C" w:rsidRDefault="00E56DB8" w:rsidP="003B48DD">
      <w:pPr>
        <w:pStyle w:val="Text4"/>
        <w:spacing w:after="0"/>
        <w:ind w:left="0"/>
        <w:rPr>
          <w:rFonts w:ascii="Calibri" w:hAnsi="Calibri"/>
          <w:sz w:val="20"/>
          <w:lang w:val="en-GB"/>
        </w:rPr>
      </w:pPr>
      <w:r w:rsidRPr="00E1206C">
        <w:rPr>
          <w:rStyle w:val="Endnotenzeichen"/>
          <w:rFonts w:ascii="Calibri" w:hAnsi="Calibri"/>
          <w:sz w:val="20"/>
        </w:rPr>
        <w:t>2</w:t>
      </w:r>
      <w:r w:rsidRPr="00E1206C">
        <w:rPr>
          <w:rFonts w:ascii="Calibri" w:hAnsi="Calibri"/>
          <w:sz w:val="20"/>
          <w:lang w:val="en-GB"/>
        </w:rPr>
        <w:t xml:space="preserve"> </w:t>
      </w:r>
      <w:r w:rsidRPr="00E1206C">
        <w:rPr>
          <w:rFonts w:ascii="Calibri" w:hAnsi="Calibri" w:cs="Arial"/>
          <w:b/>
          <w:sz w:val="20"/>
          <w:lang w:val="en-GB"/>
        </w:rPr>
        <w:t xml:space="preserve">Nationality: </w:t>
      </w:r>
      <w:r w:rsidRPr="00E1206C">
        <w:rPr>
          <w:rFonts w:ascii="Calibri" w:hAnsi="Calibri"/>
          <w:sz w:val="20"/>
          <w:lang w:val="en-GB"/>
        </w:rPr>
        <w:t>Country to which the person belongs administratively and that issues the ID card and/or passport.</w:t>
      </w:r>
    </w:p>
    <w:p w:rsidR="004238EA" w:rsidRDefault="00E56DB8" w:rsidP="003B48DD">
      <w:pPr>
        <w:pStyle w:val="Text4"/>
        <w:spacing w:after="0"/>
        <w:ind w:left="0"/>
        <w:rPr>
          <w:rFonts w:ascii="Calibri" w:hAnsi="Calibri"/>
          <w:sz w:val="20"/>
          <w:lang w:val="en-GB"/>
        </w:rPr>
      </w:pPr>
      <w:r w:rsidRPr="00E1206C">
        <w:rPr>
          <w:rStyle w:val="Endnotenzeichen"/>
          <w:rFonts w:ascii="Calibri" w:hAnsi="Calibri"/>
          <w:sz w:val="20"/>
        </w:rPr>
        <w:t>3</w:t>
      </w:r>
      <w:r w:rsidRPr="00E1206C">
        <w:rPr>
          <w:rFonts w:ascii="Calibri" w:hAnsi="Calibri"/>
          <w:sz w:val="20"/>
          <w:lang w:val="en-GB"/>
        </w:rPr>
        <w:t xml:space="preserve"> </w:t>
      </w:r>
      <w:r w:rsidRPr="00E1206C">
        <w:rPr>
          <w:rFonts w:ascii="Calibri" w:hAnsi="Calibri"/>
          <w:b/>
          <w:sz w:val="20"/>
          <w:lang w:val="en-GB"/>
        </w:rPr>
        <w:t>Country code</w:t>
      </w:r>
      <w:r w:rsidRPr="00E1206C">
        <w:rPr>
          <w:rFonts w:ascii="Calibri" w:hAnsi="Calibri"/>
          <w:sz w:val="20"/>
          <w:lang w:val="en-GB"/>
        </w:rPr>
        <w:t xml:space="preserve">: ISO 3166-2 country codes available at: </w:t>
      </w:r>
      <w:hyperlink r:id="rId9" w:anchor="search" w:history="1">
        <w:r w:rsidRPr="00E1206C">
          <w:rPr>
            <w:rStyle w:val="Hyperlink"/>
            <w:rFonts w:ascii="Calibri" w:hAnsi="Calibri"/>
            <w:sz w:val="20"/>
            <w:lang w:val="en-GB"/>
          </w:rPr>
          <w:t>https://www.iso.org/obp/ui/#search</w:t>
        </w:r>
      </w:hyperlink>
      <w:r w:rsidRPr="00E1206C">
        <w:rPr>
          <w:rFonts w:ascii="Calibri" w:hAnsi="Calibri"/>
          <w:sz w:val="20"/>
          <w:lang w:val="en-GB"/>
        </w:rPr>
        <w:t>.</w:t>
      </w:r>
    </w:p>
    <w:p w:rsidR="00E56DB8" w:rsidRPr="00144F46" w:rsidRDefault="004238EA" w:rsidP="003B48DD">
      <w:pPr>
        <w:pStyle w:val="Text4"/>
        <w:spacing w:after="0"/>
        <w:ind w:left="0"/>
        <w:rPr>
          <w:rFonts w:ascii="Calibri" w:hAnsi="Calibri"/>
          <w:sz w:val="12"/>
          <w:szCs w:val="12"/>
          <w:lang w:val="en-GB"/>
        </w:rPr>
      </w:pPr>
      <w:r w:rsidRPr="00144F46">
        <w:rPr>
          <w:rStyle w:val="Endnotenzeichen"/>
          <w:rFonts w:ascii="Calibri" w:hAnsi="Calibri"/>
          <w:sz w:val="20"/>
        </w:rPr>
        <w:t xml:space="preserve"> </w:t>
      </w:r>
      <w:r w:rsidRPr="00144F46">
        <w:rPr>
          <w:rStyle w:val="Endnotenzeichen"/>
          <w:rFonts w:ascii="Calibri" w:hAnsi="Calibri"/>
          <w:sz w:val="20"/>
        </w:rPr>
        <w:footnoteRef/>
      </w:r>
      <w:r w:rsidRPr="00144F46">
        <w:rPr>
          <w:rFonts w:ascii="Calibri" w:hAnsi="Calibri"/>
          <w:sz w:val="20"/>
          <w:lang w:val="en-GB"/>
        </w:rPr>
        <w:t xml:space="preserve"> </w:t>
      </w:r>
      <w:r w:rsidRPr="00144F46">
        <w:rPr>
          <w:rFonts w:ascii="Calibri" w:hAnsi="Calibri"/>
          <w:sz w:val="16"/>
          <w:szCs w:val="16"/>
          <w:lang w:val="en-GB"/>
        </w:rPr>
        <w:t xml:space="preserve">The top-level </w:t>
      </w:r>
      <w:r w:rsidRPr="00144F46">
        <w:rPr>
          <w:rFonts w:ascii="Calibri" w:hAnsi="Calibri"/>
          <w:b/>
          <w:sz w:val="16"/>
          <w:szCs w:val="16"/>
          <w:lang w:val="en-GB"/>
        </w:rPr>
        <w:t>NACE-Codes</w:t>
      </w:r>
      <w:r w:rsidRPr="00144F46">
        <w:rPr>
          <w:rFonts w:ascii="Calibri" w:hAnsi="Calibri"/>
          <w:sz w:val="16"/>
          <w:szCs w:val="16"/>
          <w:lang w:val="en-GB"/>
        </w:rPr>
        <w:t xml:space="preserve"> available at</w:t>
      </w:r>
      <w:r w:rsidRPr="00144F46">
        <w:rPr>
          <w:rFonts w:ascii="Calibri" w:hAnsi="Calibri"/>
          <w:sz w:val="20"/>
          <w:lang w:val="en-GB"/>
        </w:rPr>
        <w:t>:</w:t>
      </w:r>
      <w:hyperlink r:id="rId10" w:history="1">
        <w:r w:rsidRPr="00144F46">
          <w:rPr>
            <w:rStyle w:val="Hyperlink"/>
            <w:rFonts w:ascii="Calibri" w:hAnsi="Calibri"/>
            <w:sz w:val="12"/>
            <w:szCs w:val="12"/>
            <w:lang w:val="en-GB"/>
          </w:rPr>
          <w:t>http://ec.europa.eu/eurostat/ramon/nomenclatures/index.cfm?TargetUrl=LST_NOM_DTL&amp;StrNom=NACE_REV2&amp;StrLanguageCode=EN</w:t>
        </w:r>
      </w:hyperlink>
    </w:p>
    <w:p w:rsidR="00707584" w:rsidRPr="00144F46" w:rsidRDefault="004238EA" w:rsidP="00156A6C">
      <w:pPr>
        <w:pStyle w:val="Endnotentext"/>
        <w:jc w:val="left"/>
        <w:rPr>
          <w:rFonts w:ascii="Calibri" w:hAnsi="Calibri"/>
          <w:sz w:val="18"/>
          <w:szCs w:val="18"/>
          <w:lang w:val="en-GB"/>
        </w:rPr>
      </w:pPr>
      <w:r w:rsidRPr="00144F46">
        <w:rPr>
          <w:rStyle w:val="Endnotenzeichen"/>
          <w:rFonts w:ascii="Calibri" w:hAnsi="Calibri"/>
          <w:sz w:val="18"/>
          <w:szCs w:val="18"/>
        </w:rPr>
        <w:footnoteRef/>
      </w:r>
      <w:r w:rsidRPr="00144F46">
        <w:rPr>
          <w:rFonts w:ascii="Calibri" w:hAnsi="Calibri"/>
          <w:sz w:val="18"/>
          <w:szCs w:val="18"/>
          <w:lang w:val="en-GB"/>
        </w:rPr>
        <w:t xml:space="preserve"> </w:t>
      </w:r>
      <w:r w:rsidR="00156A6C" w:rsidRPr="00144F46">
        <w:rPr>
          <w:rFonts w:ascii="Calibri" w:hAnsi="Calibri"/>
          <w:sz w:val="18"/>
          <w:szCs w:val="18"/>
          <w:lang w:val="en-GB"/>
        </w:rPr>
        <w:t xml:space="preserve"> </w:t>
      </w:r>
      <w:r w:rsidRPr="00144F46">
        <w:rPr>
          <w:rFonts w:ascii="Calibri" w:hAnsi="Calibri"/>
          <w:b/>
          <w:sz w:val="18"/>
          <w:szCs w:val="18"/>
          <w:lang w:val="en-GB"/>
        </w:rPr>
        <w:t xml:space="preserve">Size: </w:t>
      </w:r>
      <w:r w:rsidRPr="00144F46">
        <w:rPr>
          <w:rFonts w:ascii="Calibri" w:hAnsi="Calibri"/>
          <w:sz w:val="18"/>
          <w:szCs w:val="18"/>
          <w:lang w:val="en-GB"/>
        </w:rPr>
        <w:t>according to the number of staff, the enterprise should be defined as small (1-50), medium (51-250) or large (&gt;251).</w:t>
      </w:r>
      <w:r w:rsidR="007967A9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7967A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p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D34699" w:rsidRDefault="00D34699" w:rsidP="00987F27">
      <w:pPr>
        <w:pStyle w:val="berschrift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987F27" w:rsidRDefault="007E2F6C" w:rsidP="00987F27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987F27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987F27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987F27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6"/>
        <w:gridCol w:w="7064"/>
        <w:gridCol w:w="6"/>
        <w:gridCol w:w="157"/>
      </w:tblGrid>
      <w:tr w:rsidR="00DF0C60" w:rsidRPr="00987F27" w:rsidTr="00A01D51">
        <w:trPr>
          <w:gridAfter w:val="2"/>
          <w:wAfter w:w="167" w:type="dxa"/>
        </w:trPr>
        <w:tc>
          <w:tcPr>
            <w:tcW w:w="2547" w:type="dxa"/>
            <w:shd w:val="clear" w:color="auto" w:fill="FFFFFF"/>
          </w:tcPr>
          <w:p w:rsidR="00DF0C60" w:rsidRPr="00DF0C60" w:rsidRDefault="00DF0C60" w:rsidP="00DF0C60">
            <w:pPr>
              <w:spacing w:before="60" w:line="252" w:lineRule="auto"/>
              <w:rPr>
                <w:rFonts w:ascii="Calibri" w:hAnsi="Calibri"/>
                <w:szCs w:val="24"/>
              </w:rPr>
            </w:pPr>
            <w:r w:rsidRPr="00DF0C60">
              <w:rPr>
                <w:rFonts w:ascii="Calibri" w:hAnsi="Calibri"/>
                <w:szCs w:val="24"/>
              </w:rPr>
              <w:t>Category of Staff</w:t>
            </w:r>
          </w:p>
        </w:tc>
        <w:tc>
          <w:tcPr>
            <w:tcW w:w="7190" w:type="dxa"/>
            <w:shd w:val="clear" w:color="auto" w:fill="FFFFCC"/>
          </w:tcPr>
          <w:p w:rsidR="00DF0C60" w:rsidRPr="00DF0C60" w:rsidRDefault="00DF0C60" w:rsidP="00780200">
            <w:pPr>
              <w:spacing w:before="60" w:after="0" w:line="252" w:lineRule="auto"/>
              <w:rPr>
                <w:rFonts w:ascii="Calibri" w:hAnsi="Calibri"/>
                <w:szCs w:val="24"/>
                <w:lang w:val="en-US"/>
              </w:rPr>
            </w:pPr>
            <w:r w:rsidRPr="00DF0C60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60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CA7692">
              <w:rPr>
                <w:rFonts w:ascii="Verdana" w:hAnsi="Verdana" w:cs="Arial"/>
                <w:sz w:val="20"/>
                <w:lang w:val="en-GB"/>
              </w:rPr>
            </w:r>
            <w:r w:rsidR="00CA7692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DF0C60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DF0C60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DF0C60">
              <w:rPr>
                <w:rFonts w:ascii="Calibri" w:hAnsi="Calibri"/>
                <w:szCs w:val="24"/>
                <w:lang w:val="en-US"/>
              </w:rPr>
              <w:t>General Administration and Technical Administration</w:t>
            </w:r>
          </w:p>
          <w:p w:rsidR="00DF0C60" w:rsidRPr="00DF0C60" w:rsidRDefault="00DF0C60" w:rsidP="00DF0C60">
            <w:pPr>
              <w:spacing w:after="0" w:line="252" w:lineRule="auto"/>
              <w:rPr>
                <w:rFonts w:ascii="Calibri" w:hAnsi="Calibri"/>
                <w:szCs w:val="24"/>
                <w:lang w:val="en-US"/>
              </w:rPr>
            </w:pPr>
            <w:r w:rsidRPr="00DF0C60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60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CA7692">
              <w:rPr>
                <w:rFonts w:ascii="Verdana" w:hAnsi="Verdana" w:cs="Arial"/>
                <w:sz w:val="20"/>
                <w:lang w:val="en-GB"/>
              </w:rPr>
            </w:r>
            <w:r w:rsidR="00CA7692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DF0C60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DF0C60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DF0C60">
              <w:rPr>
                <w:rFonts w:ascii="Calibri" w:hAnsi="Calibri"/>
                <w:szCs w:val="24"/>
                <w:lang w:val="en-US"/>
              </w:rPr>
              <w:t xml:space="preserve">International Office </w:t>
            </w:r>
            <w:r w:rsidRPr="00DF0C60">
              <w:rPr>
                <w:rFonts w:ascii="Calibri" w:hAnsi="Calibri"/>
                <w:szCs w:val="24"/>
                <w:lang w:val="en-US"/>
              </w:rPr>
              <w:tab/>
            </w:r>
            <w:r w:rsidRPr="00DF0C60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60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CA7692">
              <w:rPr>
                <w:rFonts w:ascii="Verdana" w:hAnsi="Verdana" w:cs="Arial"/>
                <w:sz w:val="20"/>
                <w:lang w:val="en-GB"/>
              </w:rPr>
            </w:r>
            <w:r w:rsidR="00CA7692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DF0C60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DF0C60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DF0C60">
              <w:rPr>
                <w:rFonts w:ascii="Calibri" w:hAnsi="Calibri"/>
                <w:szCs w:val="24"/>
                <w:lang w:val="en-US"/>
              </w:rPr>
              <w:t>Finance</w:t>
            </w:r>
            <w:r w:rsidRPr="00DF0C60">
              <w:rPr>
                <w:rFonts w:ascii="Calibri" w:hAnsi="Calibri"/>
                <w:szCs w:val="24"/>
                <w:lang w:val="en-US"/>
              </w:rPr>
              <w:tab/>
            </w:r>
            <w:r w:rsidRPr="00DF0C60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60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CA7692">
              <w:rPr>
                <w:rFonts w:ascii="Verdana" w:hAnsi="Verdana" w:cs="Arial"/>
                <w:sz w:val="20"/>
                <w:lang w:val="en-GB"/>
              </w:rPr>
            </w:r>
            <w:r w:rsidR="00CA7692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DF0C60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DF0C60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DF0C60">
              <w:rPr>
                <w:rFonts w:ascii="Calibri" w:hAnsi="Calibri"/>
                <w:szCs w:val="24"/>
                <w:lang w:val="en-US"/>
              </w:rPr>
              <w:t>Academic Staff</w:t>
            </w:r>
          </w:p>
          <w:p w:rsidR="00DF0C60" w:rsidRPr="00DF0C60" w:rsidRDefault="00DF0C60" w:rsidP="00780200">
            <w:pPr>
              <w:spacing w:after="60" w:line="252" w:lineRule="auto"/>
              <w:rPr>
                <w:rFonts w:ascii="Calibri" w:hAnsi="Calibri"/>
                <w:szCs w:val="24"/>
              </w:rPr>
            </w:pPr>
            <w:r w:rsidRPr="00DF0C60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60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CA7692">
              <w:rPr>
                <w:rFonts w:ascii="Verdana" w:hAnsi="Verdana" w:cs="Arial"/>
                <w:sz w:val="20"/>
                <w:lang w:val="en-GB"/>
              </w:rPr>
            </w:r>
            <w:r w:rsidR="00CA7692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DF0C60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DF0C60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DF0C60">
              <w:rPr>
                <w:rFonts w:ascii="Calibri" w:hAnsi="Calibri"/>
                <w:szCs w:val="24"/>
                <w:lang w:val="en-US"/>
              </w:rPr>
              <w:t>Student Information</w:t>
            </w:r>
            <w:r w:rsidRPr="00DF0C60">
              <w:rPr>
                <w:rFonts w:ascii="Calibri" w:hAnsi="Calibri"/>
                <w:szCs w:val="24"/>
                <w:lang w:val="en-US"/>
              </w:rPr>
              <w:tab/>
            </w:r>
            <w:r w:rsidRPr="00DF0C60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60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CA7692">
              <w:rPr>
                <w:rFonts w:ascii="Verdana" w:hAnsi="Verdana" w:cs="Arial"/>
                <w:sz w:val="20"/>
                <w:lang w:val="en-GB"/>
              </w:rPr>
            </w:r>
            <w:r w:rsidR="00CA7692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DF0C60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DF0C60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DF0C60">
              <w:rPr>
                <w:rFonts w:ascii="Calibri" w:hAnsi="Calibri"/>
                <w:szCs w:val="24"/>
                <w:lang w:val="en-US"/>
              </w:rPr>
              <w:t>Continuing Education</w:t>
            </w:r>
            <w:r w:rsidR="00780200" w:rsidRPr="00DF0C60">
              <w:rPr>
                <w:rFonts w:ascii="Calibri" w:hAnsi="Calibri"/>
                <w:szCs w:val="24"/>
                <w:lang w:val="en-US"/>
              </w:rPr>
              <w:tab/>
            </w:r>
            <w:r w:rsidR="00780200" w:rsidRPr="00DF0C60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200" w:rsidRPr="00DF0C60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CA7692">
              <w:rPr>
                <w:rFonts w:ascii="Verdana" w:hAnsi="Verdana" w:cs="Arial"/>
                <w:sz w:val="20"/>
                <w:lang w:val="en-GB"/>
              </w:rPr>
            </w:r>
            <w:r w:rsidR="00CA7692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="00780200" w:rsidRPr="00DF0C60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="00780200" w:rsidRPr="00DF0C60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780200" w:rsidRPr="00DF0C60">
              <w:rPr>
                <w:rFonts w:ascii="Calibri" w:hAnsi="Calibri"/>
                <w:szCs w:val="24"/>
                <w:lang w:val="en-US"/>
              </w:rPr>
              <w:t>Other</w:t>
            </w:r>
          </w:p>
        </w:tc>
      </w:tr>
      <w:tr w:rsidR="00DF0C60" w:rsidRPr="00987F27" w:rsidTr="00A01D51">
        <w:trPr>
          <w:gridAfter w:val="2"/>
          <w:wAfter w:w="167" w:type="dxa"/>
        </w:trPr>
        <w:tc>
          <w:tcPr>
            <w:tcW w:w="2547" w:type="dxa"/>
            <w:shd w:val="clear" w:color="auto" w:fill="FFFFFF"/>
          </w:tcPr>
          <w:p w:rsidR="00DF0C60" w:rsidRDefault="00DF0C60" w:rsidP="00DF0C60">
            <w:pPr>
              <w:spacing w:before="60" w:line="252" w:lineRule="auto"/>
              <w:rPr>
                <w:rFonts w:ascii="Calibri" w:hAnsi="Calibri"/>
                <w:szCs w:val="24"/>
                <w:highlight w:val="yellow"/>
              </w:rPr>
            </w:pPr>
            <w:r w:rsidRPr="00DF0C60">
              <w:rPr>
                <w:rFonts w:ascii="Calibri" w:hAnsi="Calibri"/>
                <w:szCs w:val="24"/>
              </w:rPr>
              <w:t>Type of Training</w:t>
            </w:r>
          </w:p>
        </w:tc>
        <w:tc>
          <w:tcPr>
            <w:tcW w:w="7190" w:type="dxa"/>
            <w:shd w:val="clear" w:color="auto" w:fill="FFFFCC"/>
          </w:tcPr>
          <w:p w:rsidR="00DF0C60" w:rsidRPr="00D91143" w:rsidRDefault="00DF0C60" w:rsidP="00780200">
            <w:pPr>
              <w:spacing w:before="60" w:after="60" w:line="252" w:lineRule="auto"/>
              <w:rPr>
                <w:rFonts w:ascii="Verdana" w:hAnsi="Verdana" w:cs="Arial"/>
                <w:sz w:val="20"/>
                <w:lang w:val="en-GB"/>
              </w:rPr>
            </w:pPr>
            <w:r w:rsidRPr="00DF0C60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60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CA7692">
              <w:rPr>
                <w:rFonts w:ascii="Verdana" w:hAnsi="Verdana" w:cs="Arial"/>
                <w:sz w:val="20"/>
                <w:lang w:val="en-GB"/>
              </w:rPr>
            </w:r>
            <w:r w:rsidR="00CA7692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DF0C60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0"/>
                <w:lang w:val="en-GB"/>
              </w:rPr>
              <w:t xml:space="preserve"> Job shadowing</w:t>
            </w:r>
            <w:r w:rsidRPr="00DF0C60">
              <w:rPr>
                <w:rFonts w:ascii="Calibri" w:hAnsi="Calibri"/>
                <w:szCs w:val="24"/>
                <w:lang w:val="en-US"/>
              </w:rPr>
              <w:tab/>
            </w:r>
            <w:r w:rsidRPr="00DF0C60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60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CA7692">
              <w:rPr>
                <w:rFonts w:ascii="Verdana" w:hAnsi="Verdana" w:cs="Arial"/>
                <w:sz w:val="20"/>
                <w:lang w:val="en-GB"/>
              </w:rPr>
            </w:r>
            <w:r w:rsidR="00CA7692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DF0C60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0"/>
                <w:lang w:val="en-GB"/>
              </w:rPr>
              <w:t xml:space="preserve"> Training</w:t>
            </w:r>
            <w:r w:rsidRPr="00DF0C60">
              <w:rPr>
                <w:rFonts w:ascii="Calibri" w:hAnsi="Calibri"/>
                <w:szCs w:val="24"/>
                <w:lang w:val="en-US"/>
              </w:rPr>
              <w:tab/>
            </w:r>
            <w:r w:rsidRPr="00DF0C60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60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CA7692">
              <w:rPr>
                <w:rFonts w:ascii="Verdana" w:hAnsi="Verdana" w:cs="Arial"/>
                <w:sz w:val="20"/>
                <w:lang w:val="en-GB"/>
              </w:rPr>
            </w:r>
            <w:r w:rsidR="00CA7692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DF0C60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0"/>
                <w:lang w:val="en-GB"/>
              </w:rPr>
              <w:t xml:space="preserve"> Workshop</w:t>
            </w:r>
            <w:r w:rsidRPr="00DF0C60">
              <w:rPr>
                <w:rFonts w:ascii="Calibri" w:hAnsi="Calibri"/>
                <w:szCs w:val="24"/>
                <w:lang w:val="en-US"/>
              </w:rPr>
              <w:tab/>
            </w:r>
            <w:r w:rsidRPr="00DF0C60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60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CA7692">
              <w:rPr>
                <w:rFonts w:ascii="Verdana" w:hAnsi="Verdana" w:cs="Arial"/>
                <w:sz w:val="20"/>
                <w:lang w:val="en-GB"/>
              </w:rPr>
            </w:r>
            <w:r w:rsidR="00CA7692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DF0C60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DF0C60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DF0C60">
              <w:rPr>
                <w:rFonts w:ascii="Calibri" w:hAnsi="Calibri"/>
                <w:szCs w:val="24"/>
                <w:lang w:val="en-US"/>
              </w:rPr>
              <w:t>Other</w:t>
            </w:r>
          </w:p>
        </w:tc>
      </w:tr>
      <w:tr w:rsidR="00662191" w:rsidRPr="00987F27" w:rsidTr="00A01D51">
        <w:trPr>
          <w:gridAfter w:val="1"/>
          <w:wAfter w:w="161" w:type="dxa"/>
        </w:trPr>
        <w:tc>
          <w:tcPr>
            <w:tcW w:w="2547" w:type="dxa"/>
            <w:shd w:val="clear" w:color="auto" w:fill="FFFFFF"/>
          </w:tcPr>
          <w:p w:rsidR="00662191" w:rsidRPr="00987F27" w:rsidRDefault="00662191" w:rsidP="00662191">
            <w:pPr>
              <w:shd w:val="clear" w:color="auto" w:fill="FFFFFF"/>
              <w:spacing w:before="120"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Language of Training</w:t>
            </w:r>
            <w:r w:rsidRPr="00987F27"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  <w:tc>
          <w:tcPr>
            <w:tcW w:w="7196" w:type="dxa"/>
            <w:gridSpan w:val="2"/>
            <w:shd w:val="clear" w:color="auto" w:fill="FFFFCC"/>
          </w:tcPr>
          <w:p w:rsidR="00662191" w:rsidRPr="00016718" w:rsidRDefault="00662191" w:rsidP="006B5F1E">
            <w:pPr>
              <w:spacing w:before="120"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510243" w:rsidTr="00A01D5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8"/>
          <w:jc w:val="center"/>
        </w:trPr>
        <w:tc>
          <w:tcPr>
            <w:tcW w:w="9904" w:type="dxa"/>
            <w:gridSpan w:val="4"/>
            <w:shd w:val="clear" w:color="auto" w:fill="FFFFFF"/>
            <w:hideMark/>
          </w:tcPr>
          <w:p w:rsidR="00377526" w:rsidRPr="00510243" w:rsidRDefault="00377526" w:rsidP="00987F27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510243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</w:tc>
      </w:tr>
      <w:tr w:rsidR="00987F27" w:rsidRPr="00A01D51" w:rsidTr="00A01D5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57"/>
          <w:jc w:val="center"/>
        </w:trPr>
        <w:tc>
          <w:tcPr>
            <w:tcW w:w="9904" w:type="dxa"/>
            <w:gridSpan w:val="4"/>
            <w:shd w:val="clear" w:color="auto" w:fill="FFFFCC"/>
          </w:tcPr>
          <w:p w:rsidR="00987F27" w:rsidRPr="00987F27" w:rsidRDefault="00987F27" w:rsidP="00987F27">
            <w:pPr>
              <w:spacing w:before="12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A01D51" w:rsidRPr="00510243" w:rsidTr="00A01D5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8"/>
          <w:jc w:val="center"/>
        </w:trPr>
        <w:tc>
          <w:tcPr>
            <w:tcW w:w="9904" w:type="dxa"/>
            <w:gridSpan w:val="4"/>
            <w:shd w:val="clear" w:color="auto" w:fill="FFFFFF"/>
            <w:hideMark/>
          </w:tcPr>
          <w:p w:rsidR="00A01D51" w:rsidRPr="00510243" w:rsidRDefault="00A01D51" w:rsidP="0042646C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Training activity to develop pedagogical and/or curriculum design skills</w:t>
            </w:r>
            <w:r w:rsidRPr="00510243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  <w:tr w:rsidR="00A01D51" w:rsidRPr="00987F27" w:rsidTr="00A01D5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66"/>
          <w:jc w:val="center"/>
        </w:trPr>
        <w:tc>
          <w:tcPr>
            <w:tcW w:w="9904" w:type="dxa"/>
            <w:gridSpan w:val="4"/>
            <w:shd w:val="clear" w:color="auto" w:fill="FFFFCC"/>
          </w:tcPr>
          <w:p w:rsidR="00A01D51" w:rsidRPr="00987F27" w:rsidRDefault="00A01D51" w:rsidP="00A01D51">
            <w:pPr>
              <w:spacing w:before="12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DF0C60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60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CA7692">
              <w:rPr>
                <w:rFonts w:ascii="Verdana" w:hAnsi="Verdana" w:cs="Arial"/>
                <w:sz w:val="20"/>
                <w:lang w:val="en-GB"/>
              </w:rPr>
            </w:r>
            <w:r w:rsidR="00CA7692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DF0C60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>
              <w:rPr>
                <w:rFonts w:ascii="Verdana" w:hAnsi="Verdana" w:cs="Arial"/>
                <w:sz w:val="20"/>
                <w:lang w:val="en-GB"/>
              </w:rPr>
              <w:t xml:space="preserve"> Yex</w:t>
            </w:r>
            <w:r w:rsidRPr="00DF0C60">
              <w:rPr>
                <w:rFonts w:ascii="Calibri" w:hAnsi="Calibri"/>
                <w:szCs w:val="24"/>
                <w:lang w:val="en-US"/>
              </w:rPr>
              <w:tab/>
            </w:r>
            <w:r w:rsidRPr="00DF0C60">
              <w:rPr>
                <w:rFonts w:ascii="Verdana" w:hAnsi="Verdana" w:cs="Arial"/>
                <w:sz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C60">
              <w:rPr>
                <w:rFonts w:ascii="Verdana" w:hAnsi="Verdana" w:cs="Arial"/>
                <w:sz w:val="20"/>
                <w:lang w:val="en-GB"/>
              </w:rPr>
              <w:instrText xml:space="preserve"> FORMCHECKBOX </w:instrText>
            </w:r>
            <w:r w:rsidR="00CA7692">
              <w:rPr>
                <w:rFonts w:ascii="Verdana" w:hAnsi="Verdana" w:cs="Arial"/>
                <w:sz w:val="20"/>
                <w:lang w:val="en-GB"/>
              </w:rPr>
            </w:r>
            <w:r w:rsidR="00CA7692">
              <w:rPr>
                <w:rFonts w:ascii="Verdana" w:hAnsi="Verdana" w:cs="Arial"/>
                <w:sz w:val="20"/>
                <w:lang w:val="en-GB"/>
              </w:rPr>
              <w:fldChar w:fldCharType="separate"/>
            </w:r>
            <w:r w:rsidRPr="00DF0C60">
              <w:rPr>
                <w:rFonts w:ascii="Verdana" w:hAnsi="Verdana" w:cs="Arial"/>
                <w:sz w:val="20"/>
                <w:lang w:val="en-GB"/>
              </w:rPr>
              <w:fldChar w:fldCharType="end"/>
            </w:r>
            <w:r w:rsidRPr="00DF0C60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Calibri" w:hAnsi="Calibri"/>
                <w:szCs w:val="24"/>
                <w:lang w:val="en-US"/>
              </w:rPr>
              <w:t>No</w:t>
            </w:r>
          </w:p>
        </w:tc>
      </w:tr>
      <w:tr w:rsidR="00987F27" w:rsidRPr="004238EA" w:rsidTr="00A01D5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6"/>
          <w:jc w:val="center"/>
        </w:trPr>
        <w:tc>
          <w:tcPr>
            <w:tcW w:w="9904" w:type="dxa"/>
            <w:gridSpan w:val="4"/>
            <w:shd w:val="clear" w:color="auto" w:fill="FFFFFF"/>
            <w:hideMark/>
          </w:tcPr>
          <w:p w:rsidR="00662191" w:rsidRPr="00662191" w:rsidRDefault="00987F27" w:rsidP="0066219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Verdana" w:hAnsi="Verdana" w:cs="Calibri"/>
                <w:b/>
                <w:sz w:val="19"/>
                <w:szCs w:val="19"/>
                <w:lang w:val="en-GB"/>
              </w:rPr>
            </w:pPr>
            <w:r w:rsidRPr="004238EA">
              <w:rPr>
                <w:rFonts w:ascii="Verdana" w:hAnsi="Verdana" w:cs="Calibri"/>
                <w:b/>
                <w:sz w:val="19"/>
                <w:szCs w:val="19"/>
                <w:lang w:val="en-GB"/>
              </w:rPr>
              <w:t>Added value of the mobility (</w:t>
            </w:r>
            <w:r w:rsidR="00662191" w:rsidRPr="00662191">
              <w:rPr>
                <w:rFonts w:ascii="Verdana" w:hAnsi="Verdana" w:cs="Calibri"/>
                <w:b/>
                <w:sz w:val="19"/>
                <w:szCs w:val="19"/>
                <w:lang w:val="en-GB"/>
              </w:rPr>
              <w:t>in the context of the modernisation and</w:t>
            </w:r>
          </w:p>
          <w:p w:rsidR="00987F27" w:rsidRPr="004238EA" w:rsidRDefault="00662191" w:rsidP="00662191">
            <w:pPr>
              <w:spacing w:after="0"/>
              <w:ind w:left="-6" w:firstLine="6"/>
              <w:rPr>
                <w:rFonts w:ascii="Verdana" w:hAnsi="Verdana" w:cs="Calibri"/>
                <w:b/>
                <w:sz w:val="19"/>
                <w:szCs w:val="19"/>
                <w:lang w:val="en-GB"/>
              </w:rPr>
            </w:pPr>
            <w:r w:rsidRPr="00662191">
              <w:rPr>
                <w:rFonts w:ascii="Verdana" w:hAnsi="Verdana" w:cs="Calibri"/>
                <w:b/>
                <w:sz w:val="19"/>
                <w:szCs w:val="19"/>
                <w:lang w:val="en-GB"/>
              </w:rPr>
              <w:t>internationalisation strategies of the institutions involved</w:t>
            </w:r>
            <w:r w:rsidR="00987F27" w:rsidRPr="004238EA">
              <w:rPr>
                <w:rFonts w:ascii="Verdana" w:hAnsi="Verdana" w:cs="Calibri"/>
                <w:b/>
                <w:sz w:val="19"/>
                <w:szCs w:val="19"/>
                <w:lang w:val="en-GB"/>
              </w:rPr>
              <w:t>)</w:t>
            </w:r>
          </w:p>
        </w:tc>
      </w:tr>
      <w:tr w:rsidR="00987F27" w:rsidRPr="00987F27" w:rsidTr="00A01D5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24"/>
          <w:jc w:val="center"/>
        </w:trPr>
        <w:tc>
          <w:tcPr>
            <w:tcW w:w="9904" w:type="dxa"/>
            <w:gridSpan w:val="4"/>
            <w:shd w:val="clear" w:color="auto" w:fill="FFFFCC"/>
          </w:tcPr>
          <w:p w:rsidR="00987F27" w:rsidRPr="00987F27" w:rsidRDefault="00987F27" w:rsidP="00987F27">
            <w:pPr>
              <w:spacing w:before="12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87F27" w:rsidRPr="00510243" w:rsidTr="00A01D5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8"/>
          <w:jc w:val="center"/>
        </w:trPr>
        <w:tc>
          <w:tcPr>
            <w:tcW w:w="9904" w:type="dxa"/>
            <w:gridSpan w:val="4"/>
            <w:shd w:val="clear" w:color="auto" w:fill="FFFFFF"/>
            <w:hideMark/>
          </w:tcPr>
          <w:p w:rsidR="00987F27" w:rsidRPr="00510243" w:rsidRDefault="004238EA" w:rsidP="00662191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carried out (or c</w:t>
            </w:r>
            <w:r w:rsidR="00987F27" w:rsidRPr="00510243">
              <w:rPr>
                <w:rFonts w:ascii="Verdana" w:hAnsi="Verdana" w:cs="Calibri"/>
                <w:b/>
                <w:sz w:val="20"/>
                <w:lang w:val="en-GB"/>
              </w:rPr>
              <w:t xml:space="preserve">ontent of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training </w:t>
            </w:r>
            <w:r w:rsidR="00987F27" w:rsidRPr="00510243">
              <w:rPr>
                <w:rFonts w:ascii="Verdana" w:hAnsi="Verdana" w:cs="Calibri"/>
                <w:b/>
                <w:sz w:val="20"/>
                <w:lang w:val="en-GB"/>
              </w:rPr>
              <w:t>programme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 w:rsidR="00987F27" w:rsidRPr="00510243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  <w:tr w:rsidR="00987F27" w:rsidRPr="00987F27" w:rsidTr="00A01D5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8"/>
          <w:jc w:val="center"/>
        </w:trPr>
        <w:tc>
          <w:tcPr>
            <w:tcW w:w="9904" w:type="dxa"/>
            <w:gridSpan w:val="4"/>
            <w:shd w:val="clear" w:color="auto" w:fill="FFFFCC"/>
          </w:tcPr>
          <w:p w:rsidR="00987F27" w:rsidRPr="00662191" w:rsidRDefault="00662191" w:rsidP="00987F27">
            <w:pPr>
              <w:spacing w:before="120" w:after="0"/>
              <w:ind w:right="-992"/>
              <w:rPr>
                <w:rFonts w:ascii="Verdana" w:hAnsi="Verdana" w:cs="Arial"/>
                <w:i/>
                <w:color w:val="002060"/>
                <w:sz w:val="20"/>
                <w:lang w:val="en-GB"/>
              </w:rPr>
            </w:pPr>
            <w:r w:rsidRPr="00662191">
              <w:rPr>
                <w:rFonts w:ascii="Verdana" w:hAnsi="Verdana" w:cs="Arial"/>
                <w:color w:val="0070C0"/>
                <w:sz w:val="20"/>
                <w:lang w:val="en-GB"/>
              </w:rPr>
              <w:t>Please enclose the detailed programm of the staff training week or the individual workplan.</w:t>
            </w:r>
          </w:p>
        </w:tc>
      </w:tr>
      <w:tr w:rsidR="00987F27" w:rsidRPr="00510243" w:rsidTr="00A01D5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8"/>
          <w:jc w:val="center"/>
        </w:trPr>
        <w:tc>
          <w:tcPr>
            <w:tcW w:w="9904" w:type="dxa"/>
            <w:gridSpan w:val="4"/>
            <w:shd w:val="clear" w:color="auto" w:fill="FFFFFF"/>
            <w:hideMark/>
          </w:tcPr>
          <w:p w:rsidR="00662191" w:rsidRPr="00662191" w:rsidRDefault="00987F27" w:rsidP="0066219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510243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662191">
              <w:rPr>
                <w:rFonts w:ascii="Verdana" w:hAnsi="Verdana" w:cs="Calibri"/>
                <w:b/>
                <w:sz w:val="20"/>
                <w:lang w:val="en-GB"/>
              </w:rPr>
              <w:t xml:space="preserve"> (</w:t>
            </w:r>
            <w:r w:rsidR="00662191" w:rsidRPr="00662191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</w:t>
            </w:r>
          </w:p>
          <w:p w:rsidR="00987F27" w:rsidRPr="00510243" w:rsidRDefault="00662191" w:rsidP="00662191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662191">
              <w:rPr>
                <w:rFonts w:ascii="Verdana" w:hAnsi="Verdana" w:cs="Calibri"/>
                <w:b/>
                <w:sz w:val="20"/>
                <w:lang w:val="en-GB"/>
              </w:rPr>
              <w:t>the staff member and on both institutions</w:t>
            </w:r>
            <w:r>
              <w:rPr>
                <w:rFonts w:ascii="Verdana,Bold" w:hAnsi="Verdana,Bold" w:cs="Verdana,Bold"/>
                <w:b/>
                <w:bCs/>
                <w:sz w:val="20"/>
                <w:lang w:val="en-US" w:eastAsia="de-DE"/>
              </w:rPr>
              <w:t>)</w:t>
            </w:r>
            <w:r w:rsidR="004238EA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</w:tc>
      </w:tr>
      <w:tr w:rsidR="00987F27" w:rsidRPr="00987F27" w:rsidTr="00A01D51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072"/>
          <w:jc w:val="center"/>
        </w:trPr>
        <w:tc>
          <w:tcPr>
            <w:tcW w:w="9904" w:type="dxa"/>
            <w:gridSpan w:val="4"/>
            <w:shd w:val="clear" w:color="auto" w:fill="FFFFCC"/>
          </w:tcPr>
          <w:p w:rsidR="00987F27" w:rsidRPr="00987F27" w:rsidRDefault="00987F27" w:rsidP="00987F27">
            <w:pPr>
              <w:spacing w:before="12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156A6C" w:rsidRDefault="00156A6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:rsidR="00987F27" w:rsidRDefault="00156A6C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column"/>
      </w:r>
    </w:p>
    <w:p w:rsidR="00377526" w:rsidRPr="007B3F1B" w:rsidRDefault="00377526" w:rsidP="00FC1CED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4238EA" w:rsidRDefault="004238EA" w:rsidP="004238EA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</w:t>
      </w:r>
      <w:r>
        <w:rPr>
          <w:rFonts w:ascii="Verdana" w:hAnsi="Verdana" w:cs="Calibri"/>
          <w:sz w:val="20"/>
          <w:lang w:val="en-GB"/>
        </w:rPr>
        <w:t>aff member</w:t>
      </w:r>
      <w:r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4238EA" w:rsidRDefault="004238EA" w:rsidP="004238EA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:rsidR="00785A55" w:rsidRPr="00656432" w:rsidRDefault="00785A55" w:rsidP="00785A5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031661" w:rsidRPr="00031661" w:rsidRDefault="00785A55" w:rsidP="00031661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The staff member and the </w:t>
      </w:r>
      <w:r w:rsidRPr="00785A55">
        <w:rPr>
          <w:rFonts w:ascii="Verdana" w:hAnsi="Verdana" w:cs="Calibri"/>
          <w:sz w:val="20"/>
          <w:lang w:val="en-GB"/>
        </w:rPr>
        <w:t>beneficiary</w:t>
      </w:r>
      <w:r w:rsidR="00031661" w:rsidRPr="00031661">
        <w:rPr>
          <w:rFonts w:ascii="Verdana" w:hAnsi="Verdana" w:cs="Calibri"/>
          <w:sz w:val="20"/>
          <w:lang w:val="en-GB"/>
        </w:rPr>
        <w:t xml:space="preserve"> institution commit to the requirements set out in the grant agreement signed between them.</w:t>
      </w:r>
    </w:p>
    <w:p w:rsidR="00785A55" w:rsidRDefault="004238EA" w:rsidP="004238EA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4238EA" w:rsidRPr="00082002" w:rsidTr="006B5F1E">
        <w:trPr>
          <w:jc w:val="center"/>
        </w:trPr>
        <w:tc>
          <w:tcPr>
            <w:tcW w:w="8876" w:type="dxa"/>
            <w:shd w:val="clear" w:color="auto" w:fill="FFFFFF"/>
          </w:tcPr>
          <w:p w:rsidR="004238EA" w:rsidRDefault="004238EA" w:rsidP="006B5F1E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4238EA" w:rsidRDefault="004238EA" w:rsidP="006B5F1E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DE320D" w:rsidRDefault="00DE320D" w:rsidP="006B5F1E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6A6C" w:rsidRDefault="00156A6C" w:rsidP="006B5F1E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4238EA" w:rsidRPr="007B3F1B" w:rsidRDefault="004238EA" w:rsidP="006B5F1E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4238EA" w:rsidRDefault="004238EA" w:rsidP="004238E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156A6C" w:rsidRDefault="00156A6C" w:rsidP="004238E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4238EA" w:rsidRPr="007B3F1B" w:rsidTr="006B5F1E">
        <w:trPr>
          <w:jc w:val="center"/>
        </w:trPr>
        <w:tc>
          <w:tcPr>
            <w:tcW w:w="8823" w:type="dxa"/>
            <w:shd w:val="clear" w:color="auto" w:fill="FFFFFF"/>
          </w:tcPr>
          <w:p w:rsidR="00DE320D" w:rsidRPr="006B63AE" w:rsidRDefault="004238EA" w:rsidP="006B5F1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:rsidR="004238EA" w:rsidRDefault="004238EA" w:rsidP="006B5F1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156A6C" w:rsidRDefault="00156A6C" w:rsidP="006B5F1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DE320D" w:rsidRDefault="00DE320D" w:rsidP="006B5F1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4238EA" w:rsidRPr="007B3F1B" w:rsidRDefault="004238EA" w:rsidP="006B5F1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4238EA" w:rsidRDefault="004238EA" w:rsidP="004238E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156A6C" w:rsidRDefault="00156A6C" w:rsidP="004238E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4238EA" w:rsidRPr="007B3F1B" w:rsidTr="006B5F1E">
        <w:trPr>
          <w:jc w:val="center"/>
        </w:trPr>
        <w:tc>
          <w:tcPr>
            <w:tcW w:w="8841" w:type="dxa"/>
            <w:shd w:val="clear" w:color="auto" w:fill="FFFFFF"/>
          </w:tcPr>
          <w:p w:rsidR="004238EA" w:rsidRPr="006B63AE" w:rsidRDefault="004238EA" w:rsidP="006B5F1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4238EA" w:rsidRPr="004238EA" w:rsidRDefault="004238EA" w:rsidP="006B5F1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9"/>
                <w:szCs w:val="19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238EA">
              <w:rPr>
                <w:rFonts w:ascii="Verdana" w:hAnsi="Verdana" w:cs="Arial"/>
                <w:b/>
                <w:color w:val="002060"/>
                <w:sz w:val="19"/>
                <w:szCs w:val="19"/>
                <w:lang w:val="en-GB"/>
              </w:rPr>
              <w:t>Birgit Roser, ERASMUS Institutional Coordinator</w:t>
            </w:r>
          </w:p>
          <w:p w:rsidR="00156A6C" w:rsidRDefault="00156A6C" w:rsidP="006B5F1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DE320D" w:rsidRDefault="00DE320D" w:rsidP="006B5F1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4238EA" w:rsidRPr="007B3F1B" w:rsidRDefault="004238EA" w:rsidP="006B5F1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4238EA" w:rsidRDefault="004238EA" w:rsidP="00DE320D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sectPr w:rsidR="004238EA" w:rsidSect="009A0AB6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247" w:right="1077" w:bottom="1191" w:left="1077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B3" w:rsidRDefault="00DF34B3">
      <w:r>
        <w:separator/>
      </w:r>
    </w:p>
  </w:endnote>
  <w:endnote w:type="continuationSeparator" w:id="0">
    <w:p w:rsidR="00DF34B3" w:rsidRDefault="00DF34B3">
      <w:r>
        <w:continuationSeparator/>
      </w:r>
    </w:p>
  </w:endnote>
  <w:endnote w:id="1">
    <w:p w:rsidR="00156A6C" w:rsidRPr="00AB3AD1" w:rsidRDefault="00156A6C" w:rsidP="00156A6C">
      <w:pPr>
        <w:spacing w:after="120"/>
        <w:rPr>
          <w:rFonts w:ascii="Verdana" w:hAnsi="Verdana" w:cs="Calibri"/>
          <w:b/>
          <w:i/>
          <w:color w:val="002060"/>
          <w:sz w:val="28"/>
          <w:lang w:val="en-GB"/>
        </w:rPr>
      </w:pPr>
      <w:r w:rsidRPr="00AB3AD1">
        <w:rPr>
          <w:rFonts w:ascii="Verdana" w:hAnsi="Verdana"/>
          <w:i/>
          <w:sz w:val="18"/>
          <w:szCs w:val="18"/>
          <w:lang w:val="en-GB"/>
        </w:rPr>
        <w:t>Circulating papers with original signatures is not compulsory. Scanned copies of signatures or digital signatures may be accepted.</w:t>
      </w:r>
    </w:p>
    <w:p w:rsidR="00DE320D" w:rsidRPr="00DE320D" w:rsidRDefault="00DE320D" w:rsidP="00DE3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/>
        <w:jc w:val="left"/>
        <w:rPr>
          <w:rFonts w:ascii="Verdana,Bold" w:hAnsi="Verdana,Bold" w:cs="Verdana,Bold"/>
          <w:b/>
          <w:bCs/>
          <w:sz w:val="20"/>
          <w:lang w:val="en-US" w:eastAsia="de-DE"/>
        </w:rPr>
      </w:pPr>
      <w:r w:rsidRPr="00DE320D">
        <w:rPr>
          <w:rFonts w:ascii="Verdana" w:hAnsi="Verdana" w:cs="Verdana"/>
          <w:sz w:val="20"/>
          <w:lang w:val="en-US" w:eastAsia="de-DE"/>
        </w:rPr>
        <w:t xml:space="preserve">In case the mobility combines teaching and training activities, </w:t>
      </w:r>
      <w:r w:rsidRPr="00DE320D">
        <w:rPr>
          <w:rFonts w:ascii="Verdana,Bold" w:hAnsi="Verdana,Bold" w:cs="Verdana,Bold"/>
          <w:b/>
          <w:bCs/>
          <w:sz w:val="20"/>
          <w:lang w:val="en-US" w:eastAsia="de-DE"/>
        </w:rPr>
        <w:t>the mobility agreement for teaching</w:t>
      </w:r>
    </w:p>
    <w:p w:rsidR="004238EA" w:rsidRPr="00DE320D" w:rsidRDefault="00DE320D" w:rsidP="00DE320D">
      <w:pPr>
        <w:pStyle w:val="End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left"/>
        <w:rPr>
          <w:rFonts w:ascii="Verdana" w:hAnsi="Verdana"/>
          <w:lang w:val="en-US"/>
        </w:rPr>
      </w:pPr>
      <w:r w:rsidRPr="00DE320D">
        <w:rPr>
          <w:rFonts w:ascii="Verdana,Bold" w:hAnsi="Verdana,Bold" w:cs="Verdana,Bold"/>
          <w:b/>
          <w:bCs/>
          <w:lang w:val="en-US" w:eastAsia="de-DE"/>
        </w:rPr>
        <w:t xml:space="preserve">template </w:t>
      </w:r>
      <w:r w:rsidRPr="00DE320D">
        <w:rPr>
          <w:rFonts w:ascii="Verdana" w:hAnsi="Verdana" w:cs="Verdana"/>
          <w:lang w:val="en-US" w:eastAsia="de-DE"/>
        </w:rPr>
        <w:t>should be used and adjusted to fit both activity types.</w:t>
      </w:r>
    </w:p>
  </w:endnote>
  <w:endnote w:id="2">
    <w:p w:rsidR="004238EA" w:rsidRPr="00657CE7" w:rsidRDefault="004238EA" w:rsidP="006B5F1E">
      <w:pPr>
        <w:pStyle w:val="Endnotentext"/>
        <w:jc w:val="left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27" w:rsidRPr="00AB3AD1" w:rsidRDefault="00987F27" w:rsidP="00AB3AD1">
    <w:pPr>
      <w:pStyle w:val="Fuzeile"/>
      <w:jc w:val="center"/>
      <w:rPr>
        <w:sz w:val="20"/>
      </w:rPr>
    </w:pPr>
    <w:r w:rsidRPr="00AB3AD1">
      <w:rPr>
        <w:sz w:val="20"/>
      </w:rPr>
      <w:fldChar w:fldCharType="begin"/>
    </w:r>
    <w:r w:rsidRPr="00AB3AD1">
      <w:rPr>
        <w:sz w:val="20"/>
      </w:rPr>
      <w:instrText>PAGE   \* MERGEFORMAT</w:instrText>
    </w:r>
    <w:r w:rsidRPr="00AB3AD1">
      <w:rPr>
        <w:sz w:val="20"/>
      </w:rPr>
      <w:fldChar w:fldCharType="separate"/>
    </w:r>
    <w:r w:rsidR="00CA7692" w:rsidRPr="00CA7692">
      <w:rPr>
        <w:noProof/>
        <w:sz w:val="20"/>
        <w:lang w:val="de-DE"/>
      </w:rPr>
      <w:t>3</w:t>
    </w:r>
    <w:r w:rsidRPr="00AB3AD1">
      <w:rPr>
        <w:sz w:val="20"/>
      </w:rPr>
      <w:fldChar w:fldCharType="end"/>
    </w:r>
  </w:p>
  <w:p w:rsidR="00987F27" w:rsidRPr="007E2F6C" w:rsidRDefault="00987F27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27" w:rsidRDefault="00987F27">
    <w:pPr>
      <w:pStyle w:val="Fuzeile"/>
    </w:pPr>
  </w:p>
  <w:p w:rsidR="00987F27" w:rsidRPr="00910BEB" w:rsidRDefault="00987F27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B3" w:rsidRDefault="00DF34B3">
      <w:r>
        <w:separator/>
      </w:r>
    </w:p>
  </w:footnote>
  <w:footnote w:type="continuationSeparator" w:id="0">
    <w:p w:rsidR="00DF34B3" w:rsidRDefault="00DF3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28"/>
      <w:gridCol w:w="5953"/>
    </w:tblGrid>
    <w:tr w:rsidR="00987F27" w:rsidRPr="00967BFC" w:rsidTr="004C1273">
      <w:trPr>
        <w:trHeight w:val="845"/>
      </w:trPr>
      <w:tc>
        <w:tcPr>
          <w:tcW w:w="3828" w:type="dxa"/>
          <w:vAlign w:val="center"/>
        </w:tcPr>
        <w:p w:rsidR="00987F27" w:rsidRPr="00AD66BB" w:rsidRDefault="0055383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-111125</wp:posOffset>
                </wp:positionH>
                <wp:positionV relativeFrom="margin">
                  <wp:posOffset>-146685</wp:posOffset>
                </wp:positionV>
                <wp:extent cx="1833245" cy="372110"/>
                <wp:effectExtent l="0" t="0" r="0" b="0"/>
                <wp:wrapSquare wrapText="bothSides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:rsidR="00987F27" w:rsidRPr="00967BFC" w:rsidRDefault="0055383B" w:rsidP="004C1273">
          <w:pPr>
            <w:pStyle w:val="ZDGName"/>
            <w:jc w:val="right"/>
            <w:rPr>
              <w:lang w:val="en-GB"/>
            </w:rPr>
          </w:pPr>
          <w:r w:rsidRPr="00144F46">
            <w:rPr>
              <w:rFonts w:ascii="Verdana" w:hAnsi="Verdana"/>
              <w:b/>
              <w:noProof/>
              <w:color w:val="002060"/>
              <w:sz w:val="36"/>
              <w:szCs w:val="36"/>
              <w:lang w:val="de-DE" w:eastAsia="de-DE"/>
            </w:rPr>
            <w:drawing>
              <wp:inline distT="0" distB="0" distL="0" distR="0">
                <wp:extent cx="2638425" cy="409575"/>
                <wp:effectExtent l="0" t="0" r="0" b="0"/>
                <wp:docPr id="1" name="Bild 1" descr="Logo Universität Trier ohne Sieg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Universität Trier ohne Sieg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7F27" w:rsidRDefault="0055383B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42545</wp:posOffset>
              </wp:positionV>
              <wp:extent cx="6226175" cy="31115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617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F27" w:rsidRPr="00E1206C" w:rsidRDefault="00987F27" w:rsidP="004C127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365F91"/>
                              <w:sz w:val="18"/>
                              <w:szCs w:val="18"/>
                              <w:lang w:val="en-GB"/>
                            </w:rPr>
                          </w:pPr>
                          <w:r w:rsidRPr="00E1206C">
                            <w:rPr>
                              <w:rFonts w:ascii="Verdana" w:hAnsi="Verdana"/>
                              <w:b/>
                              <w:color w:val="365F91"/>
                              <w:sz w:val="18"/>
                              <w:szCs w:val="18"/>
                              <w:lang w:val="en-GB"/>
                            </w:rPr>
                            <w:t>H</w:t>
                          </w:r>
                          <w:r w:rsidR="009A0AB6">
                            <w:rPr>
                              <w:rFonts w:ascii="Verdana" w:hAnsi="Verdana"/>
                              <w:b/>
                              <w:color w:val="365F91"/>
                              <w:sz w:val="18"/>
                              <w:szCs w:val="18"/>
                              <w:lang w:val="en-GB"/>
                            </w:rPr>
                            <w:t>i</w:t>
                          </w:r>
                          <w:r w:rsidRPr="00E1206C">
                            <w:rPr>
                              <w:rFonts w:ascii="Verdana" w:hAnsi="Verdana"/>
                              <w:b/>
                              <w:color w:val="365F91"/>
                              <w:sz w:val="18"/>
                              <w:szCs w:val="18"/>
                              <w:lang w:val="en-GB"/>
                            </w:rPr>
                            <w:t>gher Educat</w:t>
                          </w:r>
                          <w:r>
                            <w:rPr>
                              <w:rFonts w:ascii="Verdana" w:hAnsi="Verdana"/>
                              <w:b/>
                              <w:color w:val="365F91"/>
                              <w:sz w:val="18"/>
                              <w:szCs w:val="18"/>
                              <w:lang w:val="en-GB"/>
                            </w:rPr>
                            <w:t>ion Mobility Agreement form</w:t>
                          </w:r>
                          <w:r w:rsidR="00501B28">
                            <w:rPr>
                              <w:rFonts w:ascii="Verdana" w:hAnsi="Verdana"/>
                              <w:b/>
                              <w:color w:val="365F9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A01D51">
                            <w:rPr>
                              <w:rFonts w:ascii="Verdana" w:hAnsi="Verdana"/>
                              <w:b/>
                              <w:color w:val="365F91"/>
                              <w:sz w:val="18"/>
                              <w:szCs w:val="18"/>
                              <w:lang w:val="en-GB"/>
                            </w:rPr>
                            <w:t>Projekt 2019</w:t>
                          </w:r>
                          <w:r>
                            <w:rPr>
                              <w:rFonts w:ascii="Verdana" w:hAnsi="Verdana"/>
                              <w:b/>
                              <w:color w:val="365F91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  <w:r w:rsidRPr="00A838B4">
                            <w:rPr>
                              <w:rFonts w:ascii="Verdana" w:hAnsi="Verdana"/>
                              <w:b/>
                              <w:color w:val="365F91"/>
                              <w:sz w:val="18"/>
                              <w:szCs w:val="18"/>
                              <w:highlight w:val="yellow"/>
                              <w:lang w:val="en-GB"/>
                            </w:rPr>
                            <w:t xml:space="preserve">hier bitte </w:t>
                          </w:r>
                          <w:r>
                            <w:rPr>
                              <w:rFonts w:ascii="Verdana" w:hAnsi="Verdana"/>
                              <w:b/>
                              <w:color w:val="365F91"/>
                              <w:sz w:val="18"/>
                              <w:szCs w:val="18"/>
                              <w:highlight w:val="yellow"/>
                              <w:lang w:val="en-GB"/>
                            </w:rPr>
                            <w:t>Vorname +</w:t>
                          </w:r>
                          <w:r w:rsidRPr="00A838B4">
                            <w:rPr>
                              <w:rFonts w:ascii="Verdana" w:hAnsi="Verdana"/>
                              <w:b/>
                              <w:color w:val="365F91"/>
                              <w:sz w:val="18"/>
                              <w:szCs w:val="18"/>
                              <w:highlight w:val="yellow"/>
                              <w:lang w:val="en-GB"/>
                            </w:rPr>
                            <w:t>Name eintragen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pt;margin-top:3.35pt;width:490.25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/wtg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" filled="f" stroked="f">
              <v:textbox>
                <w:txbxContent>
                  <w:p w:rsidR="00987F27" w:rsidRPr="00E1206C" w:rsidRDefault="00987F27" w:rsidP="004C1273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365F91"/>
                        <w:sz w:val="18"/>
                        <w:szCs w:val="18"/>
                        <w:lang w:val="en-GB"/>
                      </w:rPr>
                    </w:pPr>
                    <w:r w:rsidRPr="00E1206C">
                      <w:rPr>
                        <w:rFonts w:ascii="Verdana" w:hAnsi="Verdana"/>
                        <w:b/>
                        <w:color w:val="365F91"/>
                        <w:sz w:val="18"/>
                        <w:szCs w:val="18"/>
                        <w:lang w:val="en-GB"/>
                      </w:rPr>
                      <w:t>H</w:t>
                    </w:r>
                    <w:r w:rsidR="009A0AB6">
                      <w:rPr>
                        <w:rFonts w:ascii="Verdana" w:hAnsi="Verdana"/>
                        <w:b/>
                        <w:color w:val="365F91"/>
                        <w:sz w:val="18"/>
                        <w:szCs w:val="18"/>
                        <w:lang w:val="en-GB"/>
                      </w:rPr>
                      <w:t>i</w:t>
                    </w:r>
                    <w:r w:rsidRPr="00E1206C">
                      <w:rPr>
                        <w:rFonts w:ascii="Verdana" w:hAnsi="Verdana"/>
                        <w:b/>
                        <w:color w:val="365F91"/>
                        <w:sz w:val="18"/>
                        <w:szCs w:val="18"/>
                        <w:lang w:val="en-GB"/>
                      </w:rPr>
                      <w:t>gher Educat</w:t>
                    </w:r>
                    <w:r>
                      <w:rPr>
                        <w:rFonts w:ascii="Verdana" w:hAnsi="Verdana"/>
                        <w:b/>
                        <w:color w:val="365F91"/>
                        <w:sz w:val="18"/>
                        <w:szCs w:val="18"/>
                        <w:lang w:val="en-GB"/>
                      </w:rPr>
                      <w:t>ion Mobility Agreement form</w:t>
                    </w:r>
                    <w:r w:rsidR="00501B28">
                      <w:rPr>
                        <w:rFonts w:ascii="Verdana" w:hAnsi="Verdana"/>
                        <w:b/>
                        <w:color w:val="365F91"/>
                        <w:sz w:val="18"/>
                        <w:szCs w:val="18"/>
                        <w:lang w:val="en-GB"/>
                      </w:rPr>
                      <w:t xml:space="preserve"> </w:t>
                    </w:r>
                    <w:proofErr w:type="spellStart"/>
                    <w:r w:rsidR="00A01D51">
                      <w:rPr>
                        <w:rFonts w:ascii="Verdana" w:hAnsi="Verdana"/>
                        <w:b/>
                        <w:color w:val="365F91"/>
                        <w:sz w:val="18"/>
                        <w:szCs w:val="18"/>
                        <w:lang w:val="en-GB"/>
                      </w:rPr>
                      <w:t>Projekt</w:t>
                    </w:r>
                    <w:proofErr w:type="spellEnd"/>
                    <w:r w:rsidR="00A01D51">
                      <w:rPr>
                        <w:rFonts w:ascii="Verdana" w:hAnsi="Verdana"/>
                        <w:b/>
                        <w:color w:val="365F91"/>
                        <w:sz w:val="18"/>
                        <w:szCs w:val="18"/>
                        <w:lang w:val="en-GB"/>
                      </w:rPr>
                      <w:t xml:space="preserve"> 2019</w:t>
                    </w:r>
                    <w:r>
                      <w:rPr>
                        <w:rFonts w:ascii="Verdana" w:hAnsi="Verdana"/>
                        <w:b/>
                        <w:color w:val="365F91"/>
                        <w:sz w:val="18"/>
                        <w:szCs w:val="18"/>
                        <w:lang w:val="en-GB"/>
                      </w:rPr>
                      <w:tab/>
                    </w:r>
                    <w:proofErr w:type="spellStart"/>
                    <w:r w:rsidRPr="00A838B4">
                      <w:rPr>
                        <w:rFonts w:ascii="Verdana" w:hAnsi="Verdana"/>
                        <w:b/>
                        <w:color w:val="365F91"/>
                        <w:sz w:val="18"/>
                        <w:szCs w:val="18"/>
                        <w:highlight w:val="yellow"/>
                        <w:lang w:val="en-GB"/>
                      </w:rPr>
                      <w:t>hier</w:t>
                    </w:r>
                    <w:proofErr w:type="spellEnd"/>
                    <w:r w:rsidRPr="00A838B4">
                      <w:rPr>
                        <w:rFonts w:ascii="Verdana" w:hAnsi="Verdana"/>
                        <w:b/>
                        <w:color w:val="365F91"/>
                        <w:sz w:val="18"/>
                        <w:szCs w:val="18"/>
                        <w:highlight w:val="yellow"/>
                        <w:lang w:val="en-GB"/>
                      </w:rPr>
                      <w:t xml:space="preserve"> </w:t>
                    </w:r>
                    <w:proofErr w:type="spellStart"/>
                    <w:r w:rsidRPr="00A838B4">
                      <w:rPr>
                        <w:rFonts w:ascii="Verdana" w:hAnsi="Verdana"/>
                        <w:b/>
                        <w:color w:val="365F91"/>
                        <w:sz w:val="18"/>
                        <w:szCs w:val="18"/>
                        <w:highlight w:val="yellow"/>
                        <w:lang w:val="en-GB"/>
                      </w:rPr>
                      <w:t>bitte</w:t>
                    </w:r>
                    <w:proofErr w:type="spellEnd"/>
                    <w:r w:rsidRPr="00A838B4">
                      <w:rPr>
                        <w:rFonts w:ascii="Verdana" w:hAnsi="Verdana"/>
                        <w:b/>
                        <w:color w:val="365F91"/>
                        <w:sz w:val="18"/>
                        <w:szCs w:val="18"/>
                        <w:highlight w:val="yellow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365F91"/>
                        <w:sz w:val="18"/>
                        <w:szCs w:val="18"/>
                        <w:highlight w:val="yellow"/>
                        <w:lang w:val="en-GB"/>
                      </w:rPr>
                      <w:t>Vorname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365F91"/>
                        <w:sz w:val="18"/>
                        <w:szCs w:val="18"/>
                        <w:highlight w:val="yellow"/>
                        <w:lang w:val="en-GB"/>
                      </w:rPr>
                      <w:t xml:space="preserve"> +</w:t>
                    </w:r>
                    <w:r w:rsidRPr="00A838B4">
                      <w:rPr>
                        <w:rFonts w:ascii="Verdana" w:hAnsi="Verdana"/>
                        <w:b/>
                        <w:color w:val="365F91"/>
                        <w:sz w:val="18"/>
                        <w:szCs w:val="18"/>
                        <w:highlight w:val="yellow"/>
                        <w:lang w:val="en-GB"/>
                      </w:rPr>
                      <w:t xml:space="preserve">Name </w:t>
                    </w:r>
                    <w:proofErr w:type="spellStart"/>
                    <w:r w:rsidRPr="00A838B4">
                      <w:rPr>
                        <w:rFonts w:ascii="Verdana" w:hAnsi="Verdana"/>
                        <w:b/>
                        <w:color w:val="365F91"/>
                        <w:sz w:val="18"/>
                        <w:szCs w:val="18"/>
                        <w:highlight w:val="yellow"/>
                        <w:lang w:val="en-GB"/>
                      </w:rPr>
                      <w:t>eintragen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987F27" w:rsidRDefault="00987F27" w:rsidP="009F2CCA">
    <w:pPr>
      <w:pStyle w:val="Kopfzeile"/>
      <w:pBdr>
        <w:bottom w:val="single" w:sz="4" w:space="1" w:color="auto"/>
      </w:pBdr>
      <w:tabs>
        <w:tab w:val="clear" w:pos="8306"/>
      </w:tabs>
      <w:spacing w:after="0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27" w:rsidRPr="00865FC1" w:rsidRDefault="00987F27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CD46856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7C8C6F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9C48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44E3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E24F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96283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96D9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2D0F4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B8C41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49B64A1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B380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4D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48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02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DA0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EB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6F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5092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DA4ACF4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90DB8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C2A4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06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8A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AB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02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A45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661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09E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4F46"/>
    <w:rsid w:val="001507B9"/>
    <w:rsid w:val="00151D39"/>
    <w:rsid w:val="0015235B"/>
    <w:rsid w:val="0015351B"/>
    <w:rsid w:val="0015507D"/>
    <w:rsid w:val="0015521A"/>
    <w:rsid w:val="00155F8B"/>
    <w:rsid w:val="00156A6C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220E"/>
    <w:rsid w:val="00183A28"/>
    <w:rsid w:val="00184808"/>
    <w:rsid w:val="00185102"/>
    <w:rsid w:val="0018661B"/>
    <w:rsid w:val="001901AA"/>
    <w:rsid w:val="001903D7"/>
    <w:rsid w:val="0019175E"/>
    <w:rsid w:val="00195350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456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43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48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3"/>
    <w:rsid w:val="004067E0"/>
    <w:rsid w:val="004113AE"/>
    <w:rsid w:val="00411576"/>
    <w:rsid w:val="00413837"/>
    <w:rsid w:val="00415654"/>
    <w:rsid w:val="00420001"/>
    <w:rsid w:val="004202FC"/>
    <w:rsid w:val="004208DA"/>
    <w:rsid w:val="00422BC5"/>
    <w:rsid w:val="004238EA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E53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273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1B28"/>
    <w:rsid w:val="00503DA8"/>
    <w:rsid w:val="00506408"/>
    <w:rsid w:val="00506A90"/>
    <w:rsid w:val="00506EBE"/>
    <w:rsid w:val="00507980"/>
    <w:rsid w:val="00510243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383B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191"/>
    <w:rsid w:val="00662AD4"/>
    <w:rsid w:val="00662F98"/>
    <w:rsid w:val="006643F2"/>
    <w:rsid w:val="00667705"/>
    <w:rsid w:val="006677CA"/>
    <w:rsid w:val="00675DCA"/>
    <w:rsid w:val="00676354"/>
    <w:rsid w:val="00676B6E"/>
    <w:rsid w:val="006773B3"/>
    <w:rsid w:val="00677EF6"/>
    <w:rsid w:val="006803B8"/>
    <w:rsid w:val="00680A26"/>
    <w:rsid w:val="00680CF4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5F1E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C7614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B1C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07584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0200"/>
    <w:rsid w:val="007812AB"/>
    <w:rsid w:val="007818F3"/>
    <w:rsid w:val="0078210D"/>
    <w:rsid w:val="00782942"/>
    <w:rsid w:val="0078369E"/>
    <w:rsid w:val="00785A55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13B8"/>
    <w:rsid w:val="00892062"/>
    <w:rsid w:val="0089360E"/>
    <w:rsid w:val="00893FA3"/>
    <w:rsid w:val="00894C5C"/>
    <w:rsid w:val="00896710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4B29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E9E"/>
    <w:rsid w:val="009166B6"/>
    <w:rsid w:val="0091696B"/>
    <w:rsid w:val="00917038"/>
    <w:rsid w:val="00920001"/>
    <w:rsid w:val="00921646"/>
    <w:rsid w:val="009241B0"/>
    <w:rsid w:val="009259A9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10C7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87F27"/>
    <w:rsid w:val="00991496"/>
    <w:rsid w:val="00991746"/>
    <w:rsid w:val="009917CB"/>
    <w:rsid w:val="009934FE"/>
    <w:rsid w:val="00996304"/>
    <w:rsid w:val="00997FFC"/>
    <w:rsid w:val="009A0AB6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2CCA"/>
    <w:rsid w:val="009F5546"/>
    <w:rsid w:val="009F6B7E"/>
    <w:rsid w:val="00A014BD"/>
    <w:rsid w:val="00A01D51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38B4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0F6B"/>
    <w:rsid w:val="00AB1329"/>
    <w:rsid w:val="00AB23AD"/>
    <w:rsid w:val="00AB3AD1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6D60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817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692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CB3"/>
    <w:rsid w:val="00CD08CF"/>
    <w:rsid w:val="00CD5C17"/>
    <w:rsid w:val="00CD5E32"/>
    <w:rsid w:val="00CD7B66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7B6"/>
    <w:rsid w:val="00D02AA9"/>
    <w:rsid w:val="00D02BAF"/>
    <w:rsid w:val="00D040A3"/>
    <w:rsid w:val="00D041C6"/>
    <w:rsid w:val="00D0504B"/>
    <w:rsid w:val="00D0612D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4699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5B1"/>
    <w:rsid w:val="00D80714"/>
    <w:rsid w:val="00D81C07"/>
    <w:rsid w:val="00D82184"/>
    <w:rsid w:val="00D839C4"/>
    <w:rsid w:val="00D83A5F"/>
    <w:rsid w:val="00D83C0C"/>
    <w:rsid w:val="00D8798B"/>
    <w:rsid w:val="00D91143"/>
    <w:rsid w:val="00D91DFA"/>
    <w:rsid w:val="00D93E20"/>
    <w:rsid w:val="00D95648"/>
    <w:rsid w:val="00D9680C"/>
    <w:rsid w:val="00DA1A7A"/>
    <w:rsid w:val="00DA1C95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20D"/>
    <w:rsid w:val="00DE3EE8"/>
    <w:rsid w:val="00DE59BA"/>
    <w:rsid w:val="00DE5FA4"/>
    <w:rsid w:val="00DE7B28"/>
    <w:rsid w:val="00DF0C60"/>
    <w:rsid w:val="00DF1964"/>
    <w:rsid w:val="00DF34B3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06C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417F"/>
    <w:rsid w:val="00E56DB8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97756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56F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08DA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1CED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1E5774C"/>
  <w15:chartTrackingRefBased/>
  <w15:docId w15:val="{15BF33EE-4F99-4B84-A1FC-CEB8A832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" w:hAnsi="Calibr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customStyle="1" w:styleId="BesuchterHyperlink">
    <w:name w:val="Besuchter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link w:val="Endnotentext"/>
    <w:semiHidden/>
    <w:rsid w:val="004238EA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ic@uni-trier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eurostat/ramon/nomenclatures/index.cfm?TargetUrl=LST_NOM_DTL&amp;StrNom=NACE_REV2&amp;StrLanguageCode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o.org/obp/ui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6EF6-2FC4-478C-891C-772237D5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517</Words>
  <Characters>3794</Characters>
  <Application>Microsoft Office Word</Application>
  <DocSecurity>0</DocSecurity>
  <PresentationFormat>Microsoft Word 11.0</PresentationFormat>
  <Lines>31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4303</CharactersWithSpaces>
  <SharedDoc>false</SharedDoc>
  <HLinks>
    <vt:vector size="18" baseType="variant">
      <vt:variant>
        <vt:i4>1638523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9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mailto:erasmus-ic@uni-trier.de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Hauer-Schuster, Marlies</cp:lastModifiedBy>
  <cp:revision>4</cp:revision>
  <cp:lastPrinted>2013-11-06T07:46:00Z</cp:lastPrinted>
  <dcterms:created xsi:type="dcterms:W3CDTF">2019-12-18T08:37:00Z</dcterms:created>
  <dcterms:modified xsi:type="dcterms:W3CDTF">2019-12-18T09:24:00Z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