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C5DE4" w14:textId="2441FEBD" w:rsidR="00D22628" w:rsidRPr="00147C8D" w:rsidRDefault="00D22628" w:rsidP="006E1113">
      <w:pPr>
        <w:spacing w:after="120"/>
        <w:ind w:right="28"/>
        <w:jc w:val="center"/>
        <w:rPr>
          <w:rFonts w:ascii="Segoe UI" w:hAnsi="Segoe UI" w:cs="Segoe UI"/>
          <w:b/>
          <w:color w:val="002060"/>
          <w:sz w:val="32"/>
          <w:szCs w:val="36"/>
          <w:lang w:val="en-GB"/>
        </w:rPr>
      </w:pPr>
      <w:r w:rsidRPr="00147C8D">
        <w:rPr>
          <w:rFonts w:ascii="Segoe UI" w:hAnsi="Segoe UI" w:cs="Segoe UI"/>
          <w:b/>
          <w:color w:val="002060"/>
          <w:sz w:val="32"/>
          <w:szCs w:val="36"/>
          <w:lang w:val="en-GB"/>
        </w:rPr>
        <w:t>Mobility Agreement</w:t>
      </w:r>
    </w:p>
    <w:p w14:paraId="56E939CC" w14:textId="2BFE5C76" w:rsidR="001166B5" w:rsidRPr="00147C8D" w:rsidRDefault="00D22628" w:rsidP="001C5CC2">
      <w:pPr>
        <w:spacing w:after="120"/>
        <w:ind w:right="28"/>
        <w:jc w:val="center"/>
        <w:rPr>
          <w:rFonts w:ascii="Segoe UI" w:hAnsi="Segoe UI" w:cs="Segoe UI"/>
          <w:b/>
          <w:color w:val="002060"/>
          <w:sz w:val="32"/>
          <w:szCs w:val="36"/>
          <w:lang w:val="en-GB"/>
        </w:rPr>
      </w:pPr>
      <w:r w:rsidRPr="00147C8D">
        <w:rPr>
          <w:rFonts w:ascii="Segoe UI" w:hAnsi="Segoe UI" w:cs="Segoe UI"/>
          <w:b/>
          <w:color w:val="002060"/>
          <w:sz w:val="32"/>
          <w:szCs w:val="36"/>
          <w:lang w:val="en-GB"/>
        </w:rPr>
        <w:t xml:space="preserve">Staff Mobility </w:t>
      </w:r>
      <w:proofErr w:type="gramStart"/>
      <w:r w:rsidRPr="00147C8D">
        <w:rPr>
          <w:rFonts w:ascii="Segoe UI" w:hAnsi="Segoe UI" w:cs="Segoe UI"/>
          <w:b/>
          <w:color w:val="002060"/>
          <w:sz w:val="32"/>
          <w:szCs w:val="36"/>
          <w:lang w:val="en-GB"/>
        </w:rPr>
        <w:t>For</w:t>
      </w:r>
      <w:proofErr w:type="gramEnd"/>
      <w:r w:rsidRPr="00147C8D">
        <w:rPr>
          <w:rFonts w:ascii="Segoe UI" w:hAnsi="Segoe UI" w:cs="Segoe UI"/>
          <w:b/>
          <w:color w:val="002060"/>
          <w:sz w:val="32"/>
          <w:szCs w:val="36"/>
          <w:lang w:val="en-GB"/>
        </w:rPr>
        <w:t xml:space="preserve"> Teaching</w:t>
      </w:r>
    </w:p>
    <w:p w14:paraId="7F5CD314" w14:textId="77777777" w:rsidR="00F71F07" w:rsidRPr="00147C8D" w:rsidRDefault="00F71F07" w:rsidP="00B223B0">
      <w:pPr>
        <w:spacing w:after="0"/>
        <w:ind w:right="-992"/>
        <w:jc w:val="left"/>
        <w:rPr>
          <w:rFonts w:ascii="Segoe UI" w:hAnsi="Segoe UI" w:cs="Segoe UI"/>
          <w:b/>
          <w:color w:val="002060"/>
          <w:sz w:val="18"/>
          <w:lang w:val="en-GB"/>
        </w:rPr>
      </w:pPr>
    </w:p>
    <w:p w14:paraId="2A068534" w14:textId="77777777" w:rsidR="00252D45" w:rsidRPr="00147C8D" w:rsidRDefault="00252D45" w:rsidP="00B223B0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Segoe UI" w:hAnsi="Segoe UI" w:cs="Segoe UI"/>
          <w:sz w:val="18"/>
          <w:lang w:val="en-GB"/>
        </w:rPr>
      </w:pPr>
      <w:r w:rsidRPr="00147C8D">
        <w:rPr>
          <w:rFonts w:ascii="Segoe UI" w:hAnsi="Segoe UI" w:cs="Segoe UI"/>
          <w:sz w:val="18"/>
          <w:lang w:val="en-GB"/>
        </w:rPr>
        <w:t>Planned period of the teaching</w:t>
      </w:r>
      <w:r w:rsidRPr="00147C8D">
        <w:rPr>
          <w:rFonts w:ascii="Segoe UI" w:hAnsi="Segoe UI" w:cs="Segoe UI"/>
          <w:color w:val="FF0000"/>
          <w:sz w:val="18"/>
          <w:lang w:val="en-GB"/>
        </w:rPr>
        <w:t xml:space="preserve"> </w:t>
      </w:r>
      <w:r w:rsidRPr="00147C8D">
        <w:rPr>
          <w:rFonts w:ascii="Segoe UI" w:hAnsi="Segoe UI" w:cs="Segoe UI"/>
          <w:sz w:val="18"/>
          <w:lang w:val="en-GB"/>
        </w:rPr>
        <w:t xml:space="preserve">activity: from </w:t>
      </w:r>
      <w:r w:rsidRPr="00147C8D">
        <w:rPr>
          <w:rFonts w:ascii="Segoe UI" w:hAnsi="Segoe UI" w:cs="Segoe UI"/>
          <w:i/>
          <w:sz w:val="18"/>
          <w:lang w:val="en-GB"/>
        </w:rPr>
        <w:t>[day/month/year]</w:t>
      </w:r>
      <w:r w:rsidRPr="00147C8D">
        <w:rPr>
          <w:rFonts w:ascii="Segoe UI" w:hAnsi="Segoe UI" w:cs="Segoe UI"/>
          <w:sz w:val="18"/>
          <w:lang w:val="en-GB"/>
        </w:rPr>
        <w:tab/>
        <w:t xml:space="preserve">till </w:t>
      </w:r>
      <w:r w:rsidRPr="00147C8D">
        <w:rPr>
          <w:rFonts w:ascii="Segoe UI" w:hAnsi="Segoe UI" w:cs="Segoe UI"/>
          <w:i/>
          <w:sz w:val="18"/>
          <w:lang w:val="en-GB"/>
        </w:rPr>
        <w:t>[day/month/year]</w:t>
      </w:r>
    </w:p>
    <w:p w14:paraId="2D8D8A40" w14:textId="77777777" w:rsidR="00490F95" w:rsidRPr="00147C8D" w:rsidRDefault="00490F95" w:rsidP="00B223B0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Segoe UI" w:hAnsi="Segoe UI" w:cs="Segoe UI"/>
          <w:sz w:val="18"/>
          <w:lang w:val="en-GB"/>
        </w:rPr>
      </w:pPr>
    </w:p>
    <w:p w14:paraId="05D39490" w14:textId="5E74D85E" w:rsidR="00252D45" w:rsidRDefault="00252D45" w:rsidP="00B223B0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Segoe UI" w:hAnsi="Segoe UI" w:cs="Segoe UI"/>
          <w:sz w:val="18"/>
          <w:lang w:val="en-GB"/>
        </w:rPr>
      </w:pPr>
      <w:r w:rsidRPr="00147C8D">
        <w:rPr>
          <w:rFonts w:ascii="Segoe UI" w:hAnsi="Segoe UI" w:cs="Segoe UI"/>
          <w:sz w:val="18"/>
          <w:lang w:val="en-GB"/>
        </w:rPr>
        <w:t xml:space="preserve">Duration (days) – excluding travel days: …………………. </w:t>
      </w:r>
    </w:p>
    <w:p w14:paraId="439D6C8F" w14:textId="50C2966F" w:rsidR="006B15B2" w:rsidRDefault="006B15B2" w:rsidP="00B223B0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Segoe UI" w:hAnsi="Segoe UI" w:cs="Segoe UI"/>
          <w:sz w:val="18"/>
          <w:lang w:val="en-GB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642"/>
      </w:tblGrid>
      <w:tr w:rsidR="006B15B2" w:rsidRPr="009F33FF" w14:paraId="3BB6303D" w14:textId="77777777" w:rsidTr="006B15B2">
        <w:trPr>
          <w:trHeight w:val="334"/>
        </w:trPr>
        <w:tc>
          <w:tcPr>
            <w:tcW w:w="8642" w:type="dxa"/>
            <w:shd w:val="clear" w:color="auto" w:fill="FFFFFF"/>
          </w:tcPr>
          <w:p w14:paraId="7423CACB" w14:textId="77777777" w:rsidR="006B15B2" w:rsidRPr="006B15B2" w:rsidRDefault="006B15B2" w:rsidP="00700712">
            <w:pPr>
              <w:shd w:val="clear" w:color="auto" w:fill="FFFFFF"/>
              <w:spacing w:before="120" w:after="0"/>
              <w:ind w:right="-992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6B15B2">
              <w:rPr>
                <w:rFonts w:ascii="Segoe UI" w:hAnsi="Segoe UI" w:cs="Segoe UI"/>
                <w:sz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B2">
              <w:rPr>
                <w:rFonts w:ascii="Segoe UI" w:hAnsi="Segoe UI" w:cs="Segoe UI"/>
                <w:sz w:val="18"/>
                <w:lang w:val="en-GB"/>
              </w:rPr>
              <w:instrText xml:space="preserve"> FORMCHECKBOX </w:instrText>
            </w:r>
            <w:r w:rsidRPr="006B15B2">
              <w:rPr>
                <w:rFonts w:ascii="Segoe UI" w:hAnsi="Segoe UI" w:cs="Segoe UI"/>
                <w:sz w:val="18"/>
                <w:lang w:val="en-GB"/>
              </w:rPr>
            </w:r>
            <w:r w:rsidRPr="006B15B2">
              <w:rPr>
                <w:rFonts w:ascii="Segoe UI" w:hAnsi="Segoe UI" w:cs="Segoe UI"/>
                <w:sz w:val="18"/>
                <w:lang w:val="en-GB"/>
              </w:rPr>
              <w:fldChar w:fldCharType="end"/>
            </w:r>
            <w:r w:rsidRPr="006B15B2">
              <w:rPr>
                <w:rFonts w:ascii="Segoe UI" w:hAnsi="Segoe UI" w:cs="Segoe UI"/>
                <w:sz w:val="18"/>
                <w:lang w:val="en-GB"/>
              </w:rPr>
              <w:t xml:space="preserve"> Additional day for travel needed directly before the first day of the activity abroad</w:t>
            </w:r>
          </w:p>
          <w:p w14:paraId="1C27BE24" w14:textId="77777777" w:rsidR="006B15B2" w:rsidRPr="006B15B2" w:rsidRDefault="006B15B2" w:rsidP="00700712">
            <w:pPr>
              <w:shd w:val="clear" w:color="auto" w:fill="FFFFFF"/>
              <w:spacing w:before="60" w:after="120"/>
              <w:ind w:right="-992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6B15B2">
              <w:rPr>
                <w:rFonts w:ascii="Segoe UI" w:hAnsi="Segoe UI" w:cs="Segoe UI"/>
                <w:sz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B2">
              <w:rPr>
                <w:rFonts w:ascii="Segoe UI" w:hAnsi="Segoe UI" w:cs="Segoe UI"/>
                <w:sz w:val="18"/>
                <w:lang w:val="en-GB"/>
              </w:rPr>
              <w:instrText xml:space="preserve"> FORMCHECKBOX </w:instrText>
            </w:r>
            <w:r w:rsidRPr="006B15B2">
              <w:rPr>
                <w:rFonts w:ascii="Segoe UI" w:hAnsi="Segoe UI" w:cs="Segoe UI"/>
                <w:sz w:val="18"/>
                <w:lang w:val="en-GB"/>
              </w:rPr>
            </w:r>
            <w:r w:rsidRPr="006B15B2">
              <w:rPr>
                <w:rFonts w:ascii="Segoe UI" w:hAnsi="Segoe UI" w:cs="Segoe UI"/>
                <w:sz w:val="18"/>
                <w:lang w:val="en-GB"/>
              </w:rPr>
              <w:fldChar w:fldCharType="end"/>
            </w:r>
            <w:r w:rsidRPr="006B15B2">
              <w:rPr>
                <w:rFonts w:ascii="Segoe UI" w:hAnsi="Segoe UI" w:cs="Segoe UI"/>
                <w:sz w:val="18"/>
                <w:lang w:val="en-GB"/>
              </w:rPr>
              <w:t xml:space="preserve"> Additional day for travel needed directly following the last day of the activity abroad</w:t>
            </w:r>
          </w:p>
        </w:tc>
      </w:tr>
    </w:tbl>
    <w:p w14:paraId="5411F5AB" w14:textId="77777777" w:rsidR="006B15B2" w:rsidRPr="00147C8D" w:rsidRDefault="006B15B2" w:rsidP="00B223B0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Segoe UI" w:hAnsi="Segoe UI" w:cs="Segoe UI"/>
          <w:sz w:val="18"/>
          <w:lang w:val="en-GB"/>
        </w:rPr>
      </w:pPr>
    </w:p>
    <w:p w14:paraId="56E939CE" w14:textId="59808215" w:rsidR="00BD0C31" w:rsidRPr="00147C8D" w:rsidRDefault="00BD0C31" w:rsidP="00F302F2">
      <w:pPr>
        <w:ind w:right="-992"/>
        <w:jc w:val="left"/>
        <w:rPr>
          <w:rFonts w:ascii="Segoe UI" w:hAnsi="Segoe UI" w:cs="Segoe UI"/>
          <w:b/>
          <w:color w:val="002060"/>
          <w:sz w:val="22"/>
          <w:szCs w:val="24"/>
          <w:lang w:val="en-GB"/>
        </w:rPr>
      </w:pPr>
      <w:r w:rsidRPr="00147C8D">
        <w:rPr>
          <w:rFonts w:ascii="Segoe UI" w:hAnsi="Segoe UI" w:cs="Segoe UI"/>
          <w:b/>
          <w:color w:val="002060"/>
          <w:sz w:val="22"/>
          <w:szCs w:val="24"/>
          <w:lang w:val="en-GB"/>
        </w:rPr>
        <w:t xml:space="preserve">The </w:t>
      </w:r>
      <w:r w:rsidR="00153B61" w:rsidRPr="00147C8D">
        <w:rPr>
          <w:rFonts w:ascii="Segoe UI" w:hAnsi="Segoe UI" w:cs="Segoe UI"/>
          <w:b/>
          <w:color w:val="002060"/>
          <w:sz w:val="22"/>
          <w:szCs w:val="24"/>
          <w:lang w:val="en-GB"/>
        </w:rPr>
        <w:t>t</w:t>
      </w:r>
      <w:r w:rsidR="005E466D" w:rsidRPr="00147C8D">
        <w:rPr>
          <w:rFonts w:ascii="Segoe UI" w:hAnsi="Segoe UI" w:cs="Segoe UI"/>
          <w:b/>
          <w:color w:val="002060"/>
          <w:sz w:val="22"/>
          <w:szCs w:val="24"/>
          <w:lang w:val="en-GB"/>
        </w:rPr>
        <w:t>each</w:t>
      </w:r>
      <w:r w:rsidR="00153B61" w:rsidRPr="00147C8D">
        <w:rPr>
          <w:rFonts w:ascii="Segoe UI" w:hAnsi="Segoe UI" w:cs="Segoe UI"/>
          <w:b/>
          <w:color w:val="002060"/>
          <w:sz w:val="22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13"/>
        <w:gridCol w:w="2166"/>
        <w:gridCol w:w="2204"/>
        <w:gridCol w:w="2195"/>
      </w:tblGrid>
      <w:tr w:rsidR="001B0BB8" w:rsidRPr="00147C8D" w14:paraId="56E939D3" w14:textId="77777777" w:rsidTr="00373086">
        <w:trPr>
          <w:trHeight w:val="334"/>
        </w:trPr>
        <w:tc>
          <w:tcPr>
            <w:tcW w:w="2213" w:type="dxa"/>
            <w:shd w:val="clear" w:color="auto" w:fill="FFFFFF"/>
          </w:tcPr>
          <w:p w14:paraId="56E939CF" w14:textId="77777777" w:rsidR="001903D7" w:rsidRPr="00147C8D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147C8D">
              <w:rPr>
                <w:rFonts w:ascii="Segoe UI" w:hAnsi="Segoe UI" w:cs="Segoe UI"/>
                <w:sz w:val="18"/>
                <w:lang w:val="en-GB"/>
              </w:rPr>
              <w:t xml:space="preserve">Last </w:t>
            </w:r>
            <w:r w:rsidR="00EC15C9" w:rsidRPr="00147C8D">
              <w:rPr>
                <w:rFonts w:ascii="Segoe UI" w:hAnsi="Segoe UI" w:cs="Segoe UI"/>
                <w:sz w:val="18"/>
                <w:lang w:val="en-GB"/>
              </w:rPr>
              <w:t>n</w:t>
            </w:r>
            <w:r w:rsidRPr="00147C8D">
              <w:rPr>
                <w:rFonts w:ascii="Segoe UI" w:hAnsi="Segoe UI" w:cs="Segoe UI"/>
                <w:sz w:val="18"/>
                <w:lang w:val="en-GB"/>
              </w:rPr>
              <w:t>ame</w:t>
            </w:r>
            <w:r w:rsidR="007967A9" w:rsidRPr="00147C8D">
              <w:rPr>
                <w:rFonts w:ascii="Segoe UI" w:hAnsi="Segoe UI" w:cs="Segoe UI"/>
                <w:sz w:val="18"/>
                <w:lang w:val="en-GB"/>
              </w:rPr>
              <w:t xml:space="preserve"> (s)</w:t>
            </w:r>
          </w:p>
        </w:tc>
        <w:tc>
          <w:tcPr>
            <w:tcW w:w="2166" w:type="dxa"/>
            <w:shd w:val="clear" w:color="auto" w:fill="FFFFFF"/>
          </w:tcPr>
          <w:p w14:paraId="56E939D0" w14:textId="77777777" w:rsidR="001903D7" w:rsidRPr="00147C8D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Segoe UI" w:hAnsi="Segoe UI" w:cs="Segoe UI"/>
                <w:b/>
                <w:color w:val="002060"/>
                <w:sz w:val="18"/>
                <w:lang w:val="en-GB"/>
              </w:rPr>
            </w:pPr>
          </w:p>
        </w:tc>
        <w:tc>
          <w:tcPr>
            <w:tcW w:w="2204" w:type="dxa"/>
            <w:shd w:val="clear" w:color="auto" w:fill="FFFFFF"/>
          </w:tcPr>
          <w:p w14:paraId="56E939D1" w14:textId="77777777" w:rsidR="001903D7" w:rsidRPr="00147C8D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147C8D">
              <w:rPr>
                <w:rFonts w:ascii="Segoe UI" w:hAnsi="Segoe UI" w:cs="Segoe UI"/>
                <w:sz w:val="18"/>
                <w:lang w:val="en-GB"/>
              </w:rPr>
              <w:t xml:space="preserve">First </w:t>
            </w:r>
            <w:r w:rsidR="00EC15C9" w:rsidRPr="00147C8D">
              <w:rPr>
                <w:rFonts w:ascii="Segoe UI" w:hAnsi="Segoe UI" w:cs="Segoe UI"/>
                <w:sz w:val="18"/>
                <w:lang w:val="en-GB"/>
              </w:rPr>
              <w:t>n</w:t>
            </w:r>
            <w:r w:rsidRPr="00147C8D">
              <w:rPr>
                <w:rFonts w:ascii="Segoe UI" w:hAnsi="Segoe UI" w:cs="Segoe UI"/>
                <w:sz w:val="18"/>
                <w:lang w:val="en-GB"/>
              </w:rPr>
              <w:t>ame</w:t>
            </w:r>
            <w:r w:rsidR="007967A9" w:rsidRPr="00147C8D">
              <w:rPr>
                <w:rFonts w:ascii="Segoe UI" w:hAnsi="Segoe UI" w:cs="Segoe UI"/>
                <w:sz w:val="18"/>
                <w:lang w:val="en-GB"/>
              </w:rPr>
              <w:t xml:space="preserve"> (s)</w:t>
            </w:r>
          </w:p>
        </w:tc>
        <w:tc>
          <w:tcPr>
            <w:tcW w:w="2195" w:type="dxa"/>
            <w:shd w:val="clear" w:color="auto" w:fill="FFFFFF"/>
          </w:tcPr>
          <w:p w14:paraId="56E939D2" w14:textId="77777777" w:rsidR="001903D7" w:rsidRPr="00147C8D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Segoe UI" w:hAnsi="Segoe UI" w:cs="Segoe UI"/>
                <w:b/>
                <w:color w:val="002060"/>
                <w:sz w:val="18"/>
                <w:lang w:val="en-GB"/>
              </w:rPr>
            </w:pPr>
          </w:p>
        </w:tc>
      </w:tr>
      <w:tr w:rsidR="003D7EC0" w:rsidRPr="00147C8D" w14:paraId="56E939D8" w14:textId="77777777" w:rsidTr="00373086">
        <w:trPr>
          <w:trHeight w:val="412"/>
        </w:trPr>
        <w:tc>
          <w:tcPr>
            <w:tcW w:w="2213" w:type="dxa"/>
            <w:shd w:val="clear" w:color="auto" w:fill="FFFFFF"/>
          </w:tcPr>
          <w:p w14:paraId="56E939D4" w14:textId="5342A9DC" w:rsidR="0009201A" w:rsidRPr="00147C8D" w:rsidRDefault="00DF7065" w:rsidP="00434B8F">
            <w:pPr>
              <w:shd w:val="clear" w:color="auto" w:fill="FFFFFF"/>
              <w:spacing w:after="120"/>
              <w:ind w:right="-993"/>
              <w:jc w:val="left"/>
              <w:rPr>
                <w:rFonts w:ascii="Segoe UI" w:hAnsi="Segoe UI" w:cs="Segoe UI"/>
                <w:sz w:val="18"/>
                <w:lang w:val="is-IS"/>
              </w:rPr>
            </w:pPr>
            <w:r w:rsidRPr="00147C8D">
              <w:rPr>
                <w:rFonts w:ascii="Segoe UI" w:hAnsi="Segoe UI" w:cs="Segoe UI"/>
                <w:sz w:val="18"/>
                <w:lang w:val="en-GB"/>
              </w:rPr>
              <w:t>Seniority</w:t>
            </w:r>
            <w:r w:rsidR="0009201A">
              <w:rPr>
                <w:rStyle w:val="Endnotenzeichen"/>
                <w:rFonts w:ascii="Segoe UI" w:hAnsi="Segoe UI" w:cs="Segoe UI"/>
                <w:sz w:val="18"/>
                <w:lang w:val="en-GB"/>
              </w:rPr>
              <w:endnoteReference w:id="2"/>
            </w:r>
          </w:p>
        </w:tc>
        <w:tc>
          <w:tcPr>
            <w:tcW w:w="2166" w:type="dxa"/>
            <w:shd w:val="clear" w:color="auto" w:fill="FFFFFF"/>
          </w:tcPr>
          <w:p w14:paraId="56E939D5" w14:textId="77777777" w:rsidR="001903D7" w:rsidRPr="00147C8D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Segoe UI" w:hAnsi="Segoe UI" w:cs="Segoe UI"/>
                <w:color w:val="002060"/>
                <w:sz w:val="18"/>
                <w:lang w:val="en-GB"/>
              </w:rPr>
            </w:pPr>
          </w:p>
        </w:tc>
        <w:tc>
          <w:tcPr>
            <w:tcW w:w="2204" w:type="dxa"/>
            <w:shd w:val="clear" w:color="auto" w:fill="FFFFFF"/>
          </w:tcPr>
          <w:p w14:paraId="56E939D6" w14:textId="41312D64" w:rsidR="001903D7" w:rsidRPr="00147C8D" w:rsidRDefault="00E67F2F" w:rsidP="00434B8F">
            <w:pPr>
              <w:shd w:val="clear" w:color="auto" w:fill="FFFFFF"/>
              <w:spacing w:after="120"/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147C8D">
              <w:rPr>
                <w:rFonts w:ascii="Segoe UI" w:hAnsi="Segoe UI" w:cs="Segoe UI"/>
                <w:sz w:val="18"/>
                <w:lang w:val="en-GB"/>
              </w:rPr>
              <w:t>Nationality</w:t>
            </w:r>
          </w:p>
        </w:tc>
        <w:tc>
          <w:tcPr>
            <w:tcW w:w="2195" w:type="dxa"/>
            <w:shd w:val="clear" w:color="auto" w:fill="FFFFFF"/>
          </w:tcPr>
          <w:p w14:paraId="56E939D7" w14:textId="77777777" w:rsidR="001903D7" w:rsidRPr="00147C8D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Segoe UI" w:hAnsi="Segoe UI" w:cs="Segoe UI"/>
                <w:b/>
                <w:sz w:val="18"/>
                <w:lang w:val="en-GB"/>
              </w:rPr>
            </w:pPr>
          </w:p>
        </w:tc>
      </w:tr>
      <w:tr w:rsidR="003D7EC0" w:rsidRPr="00147C8D" w14:paraId="56E939DD" w14:textId="77777777" w:rsidTr="00373086">
        <w:tc>
          <w:tcPr>
            <w:tcW w:w="2213" w:type="dxa"/>
            <w:shd w:val="clear" w:color="auto" w:fill="FFFFFF"/>
          </w:tcPr>
          <w:p w14:paraId="56E939D9" w14:textId="368C5035" w:rsidR="001903D7" w:rsidRPr="00147C8D" w:rsidRDefault="00CD1CC2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147C8D">
              <w:rPr>
                <w:rFonts w:ascii="Segoe UI" w:hAnsi="Segoe UI" w:cs="Segoe UI"/>
                <w:sz w:val="18"/>
                <w:lang w:val="en-GB"/>
              </w:rPr>
              <w:t>Gender [Male/</w:t>
            </w:r>
            <w:r w:rsidR="00373086" w:rsidRPr="00147C8D">
              <w:rPr>
                <w:rFonts w:ascii="Segoe UI" w:hAnsi="Segoe UI" w:cs="Segoe UI"/>
                <w:sz w:val="18"/>
                <w:lang w:val="en-GB"/>
              </w:rPr>
              <w:t xml:space="preserve"> </w:t>
            </w:r>
            <w:r w:rsidRPr="00147C8D">
              <w:rPr>
                <w:rFonts w:ascii="Segoe UI" w:hAnsi="Segoe UI" w:cs="Segoe UI"/>
                <w:sz w:val="18"/>
                <w:lang w:val="en-GB"/>
              </w:rPr>
              <w:t>Female/Undefined]</w:t>
            </w:r>
          </w:p>
        </w:tc>
        <w:tc>
          <w:tcPr>
            <w:tcW w:w="2166" w:type="dxa"/>
            <w:shd w:val="clear" w:color="auto" w:fill="FFFFFF"/>
          </w:tcPr>
          <w:p w14:paraId="56E939DA" w14:textId="77777777" w:rsidR="001903D7" w:rsidRPr="00147C8D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Segoe UI" w:hAnsi="Segoe UI" w:cs="Segoe UI"/>
                <w:color w:val="002060"/>
                <w:sz w:val="18"/>
                <w:lang w:val="en-GB"/>
              </w:rPr>
            </w:pPr>
          </w:p>
        </w:tc>
        <w:tc>
          <w:tcPr>
            <w:tcW w:w="2204" w:type="dxa"/>
            <w:shd w:val="clear" w:color="auto" w:fill="FFFFFF"/>
          </w:tcPr>
          <w:p w14:paraId="56E939DB" w14:textId="77777777" w:rsidR="001903D7" w:rsidRPr="00147C8D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Segoe UI" w:hAnsi="Segoe UI" w:cs="Segoe UI"/>
                <w:b/>
                <w:color w:val="002060"/>
                <w:sz w:val="18"/>
                <w:lang w:val="en-GB"/>
              </w:rPr>
            </w:pPr>
            <w:r w:rsidRPr="00147C8D">
              <w:rPr>
                <w:rFonts w:ascii="Segoe UI" w:hAnsi="Segoe UI" w:cs="Segoe UI"/>
                <w:sz w:val="18"/>
                <w:lang w:val="en-GB"/>
              </w:rPr>
              <w:t>Academic year</w:t>
            </w:r>
          </w:p>
        </w:tc>
        <w:tc>
          <w:tcPr>
            <w:tcW w:w="2195" w:type="dxa"/>
            <w:shd w:val="clear" w:color="auto" w:fill="FFFFFF"/>
          </w:tcPr>
          <w:p w14:paraId="56E939DC" w14:textId="1C0BE44B" w:rsidR="001903D7" w:rsidRPr="00147C8D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Segoe UI" w:hAnsi="Segoe UI" w:cs="Segoe UI"/>
                <w:b/>
                <w:color w:val="002060"/>
                <w:sz w:val="18"/>
                <w:lang w:val="en-GB"/>
              </w:rPr>
            </w:pPr>
          </w:p>
        </w:tc>
      </w:tr>
      <w:tr w:rsidR="006B15B2" w:rsidRPr="00147C8D" w14:paraId="4FDFE74C" w14:textId="77777777" w:rsidTr="00373086">
        <w:tc>
          <w:tcPr>
            <w:tcW w:w="2213" w:type="dxa"/>
            <w:shd w:val="clear" w:color="auto" w:fill="FFFFFF"/>
          </w:tcPr>
          <w:p w14:paraId="405847C0" w14:textId="3BE4B3C7" w:rsidR="006B15B2" w:rsidRPr="00147C8D" w:rsidRDefault="006B15B2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  <w:r>
              <w:rPr>
                <w:rFonts w:ascii="Segoe UI" w:hAnsi="Segoe UI" w:cs="Segoe UI"/>
                <w:sz w:val="18"/>
                <w:lang w:val="en-GB"/>
              </w:rPr>
              <w:t>Email</w:t>
            </w:r>
          </w:p>
        </w:tc>
        <w:tc>
          <w:tcPr>
            <w:tcW w:w="2166" w:type="dxa"/>
            <w:shd w:val="clear" w:color="auto" w:fill="FFFFFF"/>
          </w:tcPr>
          <w:p w14:paraId="15C55E4E" w14:textId="77777777" w:rsidR="006B15B2" w:rsidRPr="00147C8D" w:rsidRDefault="006B15B2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Segoe UI" w:hAnsi="Segoe UI" w:cs="Segoe UI"/>
                <w:color w:val="002060"/>
                <w:sz w:val="18"/>
                <w:lang w:val="en-GB"/>
              </w:rPr>
            </w:pPr>
          </w:p>
        </w:tc>
        <w:tc>
          <w:tcPr>
            <w:tcW w:w="2204" w:type="dxa"/>
            <w:shd w:val="clear" w:color="auto" w:fill="FFFFFF"/>
          </w:tcPr>
          <w:p w14:paraId="4FBF89BC" w14:textId="22E57413" w:rsidR="006B15B2" w:rsidRPr="00147C8D" w:rsidRDefault="006B15B2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  <w:proofErr w:type="spellStart"/>
            <w:r>
              <w:rPr>
                <w:rFonts w:ascii="Segoe UI" w:hAnsi="Segoe UI" w:cs="Segoe UI"/>
                <w:sz w:val="18"/>
                <w:lang w:val="en-GB"/>
              </w:rPr>
              <w:t>Dept</w:t>
            </w:r>
            <w:proofErr w:type="spellEnd"/>
            <w:r>
              <w:rPr>
                <w:rFonts w:ascii="Segoe UI" w:hAnsi="Segoe UI" w:cs="Segoe UI"/>
                <w:sz w:val="18"/>
                <w:lang w:val="en-GB"/>
              </w:rPr>
              <w:t xml:space="preserve"> or Unit</w:t>
            </w:r>
          </w:p>
        </w:tc>
        <w:tc>
          <w:tcPr>
            <w:tcW w:w="2195" w:type="dxa"/>
            <w:shd w:val="clear" w:color="auto" w:fill="FFFFFF"/>
          </w:tcPr>
          <w:p w14:paraId="0213E25E" w14:textId="77777777" w:rsidR="006B15B2" w:rsidRPr="00147C8D" w:rsidRDefault="006B15B2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Segoe UI" w:hAnsi="Segoe UI" w:cs="Segoe UI"/>
                <w:b/>
                <w:color w:val="002060"/>
                <w:sz w:val="18"/>
                <w:lang w:val="en-GB"/>
              </w:rPr>
            </w:pPr>
          </w:p>
        </w:tc>
      </w:tr>
    </w:tbl>
    <w:p w14:paraId="56E939E3" w14:textId="77777777" w:rsidR="001166B5" w:rsidRPr="00147C8D" w:rsidRDefault="001166B5" w:rsidP="00107B17">
      <w:pPr>
        <w:shd w:val="clear" w:color="auto" w:fill="FFFFFF"/>
        <w:spacing w:after="120"/>
        <w:ind w:right="-992"/>
        <w:jc w:val="left"/>
        <w:rPr>
          <w:rFonts w:ascii="Segoe UI" w:hAnsi="Segoe UI" w:cs="Segoe UI"/>
          <w:b/>
          <w:color w:val="002060"/>
          <w:sz w:val="14"/>
          <w:szCs w:val="16"/>
          <w:lang w:val="en-GB"/>
        </w:rPr>
      </w:pPr>
    </w:p>
    <w:p w14:paraId="56E939E4" w14:textId="3139DDC8" w:rsidR="007967A9" w:rsidRPr="00147C8D" w:rsidRDefault="007967A9" w:rsidP="00107B17">
      <w:pPr>
        <w:shd w:val="clear" w:color="auto" w:fill="FFFFFF"/>
        <w:ind w:right="-992"/>
        <w:jc w:val="left"/>
        <w:rPr>
          <w:rFonts w:ascii="Segoe UI" w:hAnsi="Segoe UI" w:cs="Segoe UI"/>
          <w:b/>
          <w:color w:val="002060"/>
          <w:sz w:val="22"/>
          <w:szCs w:val="24"/>
          <w:lang w:val="is-IS"/>
        </w:rPr>
      </w:pPr>
      <w:r w:rsidRPr="00147C8D">
        <w:rPr>
          <w:rFonts w:ascii="Segoe UI" w:hAnsi="Segoe UI" w:cs="Segoe UI"/>
          <w:b/>
          <w:color w:val="002060"/>
          <w:sz w:val="22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7"/>
        <w:gridCol w:w="2199"/>
        <w:gridCol w:w="2212"/>
        <w:gridCol w:w="2184"/>
      </w:tblGrid>
      <w:tr w:rsidR="00116FBB" w:rsidRPr="00147C8D" w14:paraId="56E939EA" w14:textId="77777777" w:rsidTr="00434B8F">
        <w:trPr>
          <w:trHeight w:val="314"/>
        </w:trPr>
        <w:tc>
          <w:tcPr>
            <w:tcW w:w="2177" w:type="dxa"/>
            <w:shd w:val="clear" w:color="auto" w:fill="FFFFFF"/>
          </w:tcPr>
          <w:p w14:paraId="56E939E5" w14:textId="77777777" w:rsidR="00116FBB" w:rsidRPr="00147C8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147C8D">
              <w:rPr>
                <w:rFonts w:ascii="Segoe UI" w:hAnsi="Segoe UI" w:cs="Segoe UI"/>
                <w:sz w:val="18"/>
                <w:lang w:val="en-GB"/>
              </w:rPr>
              <w:t xml:space="preserve">Name </w:t>
            </w:r>
          </w:p>
        </w:tc>
        <w:tc>
          <w:tcPr>
            <w:tcW w:w="6595" w:type="dxa"/>
            <w:gridSpan w:val="3"/>
            <w:shd w:val="clear" w:color="auto" w:fill="FFFFFF"/>
          </w:tcPr>
          <w:p w14:paraId="56E939E9" w14:textId="056E31E0" w:rsidR="00116FBB" w:rsidRPr="00147C8D" w:rsidRDefault="00116FBB" w:rsidP="00107B17">
            <w:pPr>
              <w:shd w:val="clear" w:color="auto" w:fill="FFFFFF"/>
              <w:ind w:right="-993"/>
              <w:jc w:val="center"/>
              <w:rPr>
                <w:rFonts w:ascii="Segoe UI" w:hAnsi="Segoe UI" w:cs="Segoe UI"/>
                <w:b/>
                <w:color w:val="002060"/>
                <w:sz w:val="18"/>
                <w:lang w:val="en-GB"/>
              </w:rPr>
            </w:pPr>
          </w:p>
        </w:tc>
      </w:tr>
      <w:tr w:rsidR="007967A9" w:rsidRPr="00147C8D" w14:paraId="56E939F1" w14:textId="77777777" w:rsidTr="00434B8F">
        <w:trPr>
          <w:trHeight w:val="314"/>
        </w:trPr>
        <w:tc>
          <w:tcPr>
            <w:tcW w:w="2177" w:type="dxa"/>
            <w:shd w:val="clear" w:color="auto" w:fill="FFFFFF"/>
          </w:tcPr>
          <w:p w14:paraId="56E939EB" w14:textId="2780DA46" w:rsidR="007967A9" w:rsidRPr="00147C8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147C8D">
              <w:rPr>
                <w:rFonts w:ascii="Segoe UI" w:hAnsi="Segoe UI" w:cs="Segoe UI"/>
                <w:sz w:val="18"/>
                <w:lang w:val="en-GB"/>
              </w:rPr>
              <w:t>Erasmus code</w:t>
            </w:r>
          </w:p>
          <w:p w14:paraId="56E939EC" w14:textId="77777777" w:rsidR="007967A9" w:rsidRPr="00147C8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Segoe UI" w:hAnsi="Segoe UI" w:cs="Segoe UI"/>
                <w:sz w:val="14"/>
                <w:szCs w:val="16"/>
                <w:lang w:val="en-GB"/>
              </w:rPr>
            </w:pPr>
            <w:r w:rsidRPr="00147C8D">
              <w:rPr>
                <w:rFonts w:ascii="Segoe UI" w:hAnsi="Segoe UI" w:cs="Segoe UI"/>
                <w:sz w:val="14"/>
                <w:szCs w:val="16"/>
                <w:lang w:val="en-GB"/>
              </w:rPr>
              <w:t>(if applicable)</w:t>
            </w:r>
          </w:p>
          <w:p w14:paraId="56E939ED" w14:textId="77777777" w:rsidR="007967A9" w:rsidRPr="00147C8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</w:p>
        </w:tc>
        <w:tc>
          <w:tcPr>
            <w:tcW w:w="2199" w:type="dxa"/>
            <w:shd w:val="clear" w:color="auto" w:fill="FFFFFF"/>
          </w:tcPr>
          <w:p w14:paraId="56E939EE" w14:textId="412FBAD7" w:rsidR="007967A9" w:rsidRPr="00147C8D" w:rsidRDefault="007967A9" w:rsidP="00107B17">
            <w:pPr>
              <w:shd w:val="clear" w:color="auto" w:fill="FFFFFF"/>
              <w:ind w:right="-993"/>
              <w:jc w:val="left"/>
              <w:rPr>
                <w:rFonts w:ascii="Segoe UI" w:hAnsi="Segoe UI" w:cs="Segoe UI"/>
                <w:b/>
                <w:color w:val="002060"/>
                <w:sz w:val="18"/>
                <w:lang w:val="en-GB"/>
              </w:rPr>
            </w:pPr>
          </w:p>
        </w:tc>
        <w:tc>
          <w:tcPr>
            <w:tcW w:w="2212" w:type="dxa"/>
            <w:shd w:val="clear" w:color="auto" w:fill="FFFFFF"/>
          </w:tcPr>
          <w:p w14:paraId="56E939EF" w14:textId="155BB36B" w:rsidR="007967A9" w:rsidRPr="00147C8D" w:rsidRDefault="0081766A" w:rsidP="0081766A">
            <w:pPr>
              <w:shd w:val="clear" w:color="auto" w:fill="FFFFFF"/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147C8D">
              <w:rPr>
                <w:rFonts w:ascii="Segoe UI" w:hAnsi="Segoe UI" w:cs="Segoe UI"/>
                <w:sz w:val="18"/>
                <w:lang w:val="en-GB"/>
              </w:rPr>
              <w:t>Faculty/</w:t>
            </w:r>
            <w:r w:rsidR="007967A9" w:rsidRPr="00147C8D">
              <w:rPr>
                <w:rFonts w:ascii="Segoe UI" w:hAnsi="Segoe UI" w:cs="Segoe UI"/>
                <w:sz w:val="18"/>
                <w:lang w:val="en-GB"/>
              </w:rPr>
              <w:t>Department</w:t>
            </w:r>
          </w:p>
        </w:tc>
        <w:tc>
          <w:tcPr>
            <w:tcW w:w="2184" w:type="dxa"/>
            <w:shd w:val="clear" w:color="auto" w:fill="FFFFFF"/>
          </w:tcPr>
          <w:p w14:paraId="56E939F0" w14:textId="77777777" w:rsidR="007967A9" w:rsidRPr="00147C8D" w:rsidRDefault="007967A9" w:rsidP="00107B17">
            <w:pPr>
              <w:shd w:val="clear" w:color="auto" w:fill="FFFFFF"/>
              <w:ind w:right="-993"/>
              <w:jc w:val="center"/>
              <w:rPr>
                <w:rFonts w:ascii="Segoe UI" w:hAnsi="Segoe UI" w:cs="Segoe UI"/>
                <w:b/>
                <w:color w:val="002060"/>
                <w:sz w:val="18"/>
                <w:lang w:val="en-GB"/>
              </w:rPr>
            </w:pPr>
          </w:p>
        </w:tc>
      </w:tr>
      <w:tr w:rsidR="007967A9" w:rsidRPr="00147C8D" w14:paraId="56E939F6" w14:textId="77777777" w:rsidTr="00434B8F">
        <w:trPr>
          <w:trHeight w:val="472"/>
        </w:trPr>
        <w:tc>
          <w:tcPr>
            <w:tcW w:w="2177" w:type="dxa"/>
            <w:shd w:val="clear" w:color="auto" w:fill="FFFFFF"/>
          </w:tcPr>
          <w:p w14:paraId="56E939F2" w14:textId="77777777" w:rsidR="007967A9" w:rsidRPr="00147C8D" w:rsidRDefault="007967A9" w:rsidP="00107B17">
            <w:pPr>
              <w:shd w:val="clear" w:color="auto" w:fill="FFFFFF"/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147C8D">
              <w:rPr>
                <w:rFonts w:ascii="Segoe UI" w:hAnsi="Segoe UI" w:cs="Segoe UI"/>
                <w:sz w:val="18"/>
                <w:lang w:val="en-GB"/>
              </w:rPr>
              <w:t>Address</w:t>
            </w:r>
          </w:p>
        </w:tc>
        <w:tc>
          <w:tcPr>
            <w:tcW w:w="2199" w:type="dxa"/>
            <w:shd w:val="clear" w:color="auto" w:fill="FFFFFF"/>
          </w:tcPr>
          <w:p w14:paraId="56E939F3" w14:textId="368C4E34" w:rsidR="00434B8F" w:rsidRPr="00147C8D" w:rsidRDefault="00434B8F" w:rsidP="00434B8F">
            <w:pPr>
              <w:shd w:val="clear" w:color="auto" w:fill="FFFFFF"/>
              <w:spacing w:after="120"/>
              <w:ind w:right="-992"/>
              <w:jc w:val="left"/>
              <w:rPr>
                <w:rFonts w:ascii="Segoe UI" w:hAnsi="Segoe UI" w:cs="Segoe UI"/>
                <w:color w:val="002060"/>
                <w:sz w:val="18"/>
                <w:lang w:val="en-GB"/>
              </w:rPr>
            </w:pPr>
          </w:p>
        </w:tc>
        <w:tc>
          <w:tcPr>
            <w:tcW w:w="2212" w:type="dxa"/>
            <w:shd w:val="clear" w:color="auto" w:fill="FFFFFF"/>
          </w:tcPr>
          <w:p w14:paraId="56E939F4" w14:textId="689853AA" w:rsidR="007967A9" w:rsidRPr="00147C8D" w:rsidRDefault="007967A9" w:rsidP="00434B8F">
            <w:pPr>
              <w:shd w:val="clear" w:color="auto" w:fill="FFFFFF"/>
              <w:spacing w:after="0"/>
              <w:ind w:right="-992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147C8D">
              <w:rPr>
                <w:rFonts w:ascii="Segoe UI" w:hAnsi="Segoe UI" w:cs="Segoe UI"/>
                <w:sz w:val="18"/>
                <w:lang w:val="en-GB"/>
              </w:rPr>
              <w:t>Country/</w:t>
            </w:r>
            <w:r w:rsidRPr="00147C8D">
              <w:rPr>
                <w:rFonts w:ascii="Segoe UI" w:hAnsi="Segoe UI" w:cs="Segoe UI"/>
                <w:sz w:val="18"/>
                <w:lang w:val="en-GB"/>
              </w:rPr>
              <w:br/>
              <w:t>Country code</w:t>
            </w:r>
          </w:p>
        </w:tc>
        <w:tc>
          <w:tcPr>
            <w:tcW w:w="2184" w:type="dxa"/>
            <w:shd w:val="clear" w:color="auto" w:fill="FFFFFF"/>
          </w:tcPr>
          <w:p w14:paraId="56E939F5" w14:textId="1F044AFC" w:rsidR="007967A9" w:rsidRPr="00147C8D" w:rsidRDefault="007967A9" w:rsidP="00434B8F">
            <w:pPr>
              <w:shd w:val="clear" w:color="auto" w:fill="FFFFFF"/>
              <w:ind w:right="-993"/>
              <w:rPr>
                <w:rFonts w:ascii="Segoe UI" w:hAnsi="Segoe UI" w:cs="Segoe UI"/>
                <w:b/>
                <w:sz w:val="18"/>
                <w:lang w:val="en-GB"/>
              </w:rPr>
            </w:pPr>
          </w:p>
        </w:tc>
      </w:tr>
      <w:tr w:rsidR="007967A9" w:rsidRPr="00147C8D" w14:paraId="56E939FC" w14:textId="77777777" w:rsidTr="00434B8F">
        <w:trPr>
          <w:trHeight w:val="811"/>
        </w:trPr>
        <w:tc>
          <w:tcPr>
            <w:tcW w:w="2177" w:type="dxa"/>
            <w:shd w:val="clear" w:color="auto" w:fill="FFFFFF"/>
          </w:tcPr>
          <w:p w14:paraId="56E939F7" w14:textId="77777777" w:rsidR="007967A9" w:rsidRPr="00147C8D" w:rsidRDefault="007967A9" w:rsidP="00107B17">
            <w:pPr>
              <w:shd w:val="clear" w:color="auto" w:fill="FFFFFF"/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147C8D">
              <w:rPr>
                <w:rFonts w:ascii="Segoe UI" w:hAnsi="Segoe UI" w:cs="Segoe UI"/>
                <w:sz w:val="18"/>
                <w:lang w:val="en-GB"/>
              </w:rPr>
              <w:t xml:space="preserve">Contact person </w:t>
            </w:r>
            <w:r w:rsidRPr="00147C8D">
              <w:rPr>
                <w:rFonts w:ascii="Segoe UI" w:hAnsi="Segoe UI" w:cs="Segoe UI"/>
                <w:sz w:val="18"/>
                <w:lang w:val="en-GB"/>
              </w:rPr>
              <w:br/>
              <w:t>name and position</w:t>
            </w:r>
          </w:p>
        </w:tc>
        <w:tc>
          <w:tcPr>
            <w:tcW w:w="2199" w:type="dxa"/>
            <w:shd w:val="clear" w:color="auto" w:fill="FFFFFF"/>
          </w:tcPr>
          <w:p w14:paraId="56E939F8" w14:textId="363192B5" w:rsidR="007967A9" w:rsidRPr="00434B8F" w:rsidRDefault="007967A9" w:rsidP="00434B8F">
            <w:pPr>
              <w:shd w:val="clear" w:color="auto" w:fill="FFFFFF"/>
              <w:spacing w:after="120"/>
              <w:ind w:right="-992"/>
              <w:jc w:val="left"/>
              <w:rPr>
                <w:rFonts w:ascii="Segoe UI" w:hAnsi="Segoe UI" w:cs="Segoe UI"/>
                <w:color w:val="002060"/>
                <w:sz w:val="18"/>
                <w:lang w:val="en-GB"/>
              </w:rPr>
            </w:pPr>
          </w:p>
        </w:tc>
        <w:tc>
          <w:tcPr>
            <w:tcW w:w="2212" w:type="dxa"/>
            <w:shd w:val="clear" w:color="auto" w:fill="FFFFFF"/>
          </w:tcPr>
          <w:p w14:paraId="56E939F9" w14:textId="77777777" w:rsidR="007967A9" w:rsidRPr="00147C8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Segoe UI" w:hAnsi="Segoe UI" w:cs="Segoe UI"/>
                <w:sz w:val="18"/>
                <w:lang w:val="fr-BE"/>
              </w:rPr>
            </w:pPr>
            <w:r w:rsidRPr="00147C8D">
              <w:rPr>
                <w:rFonts w:ascii="Segoe UI" w:hAnsi="Segoe UI" w:cs="Segoe UI"/>
                <w:sz w:val="18"/>
                <w:lang w:val="fr-BE"/>
              </w:rPr>
              <w:t xml:space="preserve">Contact </w:t>
            </w:r>
            <w:proofErr w:type="spellStart"/>
            <w:r w:rsidRPr="00147C8D">
              <w:rPr>
                <w:rFonts w:ascii="Segoe UI" w:hAnsi="Segoe UI" w:cs="Segoe UI"/>
                <w:sz w:val="18"/>
                <w:lang w:val="fr-BE"/>
              </w:rPr>
              <w:t>person</w:t>
            </w:r>
            <w:proofErr w:type="spellEnd"/>
          </w:p>
          <w:p w14:paraId="6EC25E52" w14:textId="77777777" w:rsidR="00434B8F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Segoe UI" w:hAnsi="Segoe UI" w:cs="Segoe UI"/>
                <w:sz w:val="18"/>
                <w:lang w:val="fr-BE"/>
              </w:rPr>
            </w:pPr>
            <w:proofErr w:type="gramStart"/>
            <w:r w:rsidRPr="00147C8D">
              <w:rPr>
                <w:rFonts w:ascii="Segoe UI" w:hAnsi="Segoe UI" w:cs="Segoe UI"/>
                <w:sz w:val="18"/>
                <w:lang w:val="fr-BE"/>
              </w:rPr>
              <w:t>e-mail</w:t>
            </w:r>
            <w:proofErr w:type="gramEnd"/>
            <w:r w:rsidRPr="00147C8D">
              <w:rPr>
                <w:rFonts w:ascii="Segoe UI" w:hAnsi="Segoe UI" w:cs="Segoe UI"/>
                <w:sz w:val="18"/>
                <w:lang w:val="fr-BE"/>
              </w:rPr>
              <w:t xml:space="preserve"> / phone</w:t>
            </w:r>
          </w:p>
          <w:p w14:paraId="56E939FA" w14:textId="40EF76A5" w:rsidR="00434B8F" w:rsidRPr="00434B8F" w:rsidRDefault="00434B8F" w:rsidP="00107B17">
            <w:pPr>
              <w:shd w:val="clear" w:color="auto" w:fill="FFFFFF"/>
              <w:spacing w:after="0"/>
              <w:ind w:right="-992"/>
              <w:jc w:val="left"/>
              <w:rPr>
                <w:rFonts w:ascii="Segoe UI" w:hAnsi="Segoe UI" w:cs="Segoe UI"/>
                <w:sz w:val="18"/>
                <w:lang w:val="fr-BE"/>
              </w:rPr>
            </w:pPr>
          </w:p>
        </w:tc>
        <w:tc>
          <w:tcPr>
            <w:tcW w:w="2184" w:type="dxa"/>
            <w:shd w:val="clear" w:color="auto" w:fill="FFFFFF"/>
          </w:tcPr>
          <w:p w14:paraId="56E939FB" w14:textId="77777777" w:rsidR="007967A9" w:rsidRPr="00147C8D" w:rsidRDefault="007967A9" w:rsidP="00107B17">
            <w:pPr>
              <w:shd w:val="clear" w:color="auto" w:fill="FFFFFF"/>
              <w:ind w:right="-993"/>
              <w:jc w:val="left"/>
              <w:rPr>
                <w:rFonts w:ascii="Segoe UI" w:hAnsi="Segoe UI" w:cs="Segoe UI"/>
                <w:b/>
                <w:color w:val="002060"/>
                <w:sz w:val="18"/>
                <w:lang w:val="fr-BE"/>
              </w:rPr>
            </w:pPr>
          </w:p>
        </w:tc>
      </w:tr>
    </w:tbl>
    <w:p w14:paraId="56E93A04" w14:textId="77777777" w:rsidR="007967A9" w:rsidRPr="00147C8D" w:rsidRDefault="007967A9" w:rsidP="00107B17">
      <w:pPr>
        <w:shd w:val="clear" w:color="auto" w:fill="FFFFFF"/>
        <w:spacing w:after="120"/>
        <w:ind w:right="-992"/>
        <w:jc w:val="left"/>
        <w:rPr>
          <w:rFonts w:ascii="Segoe UI" w:hAnsi="Segoe UI" w:cs="Segoe UI"/>
          <w:b/>
          <w:color w:val="002060"/>
          <w:sz w:val="14"/>
          <w:szCs w:val="16"/>
          <w:lang w:val="en-GB"/>
        </w:rPr>
      </w:pPr>
    </w:p>
    <w:p w14:paraId="56E93A05" w14:textId="77777777" w:rsidR="007967A9" w:rsidRPr="00147C8D" w:rsidRDefault="007967A9" w:rsidP="00107B17">
      <w:pPr>
        <w:shd w:val="clear" w:color="auto" w:fill="FFFFFF"/>
        <w:ind w:right="-992"/>
        <w:jc w:val="left"/>
        <w:rPr>
          <w:rFonts w:ascii="Segoe UI" w:hAnsi="Segoe UI" w:cs="Segoe UI"/>
          <w:b/>
          <w:color w:val="002060"/>
          <w:sz w:val="22"/>
          <w:szCs w:val="24"/>
          <w:lang w:val="en-GB"/>
        </w:rPr>
      </w:pPr>
      <w:r w:rsidRPr="00147C8D">
        <w:rPr>
          <w:rFonts w:ascii="Segoe UI" w:hAnsi="Segoe UI" w:cs="Segoe UI"/>
          <w:b/>
          <w:color w:val="002060"/>
          <w:sz w:val="22"/>
          <w:szCs w:val="24"/>
          <w:lang w:val="en-GB"/>
        </w:rPr>
        <w:t>The Receiving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7"/>
        <w:gridCol w:w="2237"/>
        <w:gridCol w:w="2249"/>
        <w:gridCol w:w="2109"/>
      </w:tblGrid>
      <w:tr w:rsidR="00A75662" w:rsidRPr="00147C8D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147C8D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147C8D">
              <w:rPr>
                <w:rFonts w:ascii="Segoe UI" w:hAnsi="Segoe UI" w:cs="Segoe UI"/>
                <w:sz w:val="18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56F5469A" w:rsidR="00A75662" w:rsidRPr="00147C8D" w:rsidRDefault="000518BB" w:rsidP="00107B17">
            <w:pPr>
              <w:shd w:val="clear" w:color="auto" w:fill="FFFFFF"/>
              <w:ind w:right="-993"/>
              <w:jc w:val="left"/>
              <w:rPr>
                <w:rFonts w:ascii="Segoe UI" w:hAnsi="Segoe UI" w:cs="Segoe UI"/>
                <w:b/>
                <w:color w:val="002060"/>
                <w:sz w:val="18"/>
                <w:lang w:val="en-GB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lang w:val="en-GB"/>
              </w:rPr>
              <w:t>Universität Trier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147C8D" w:rsidRDefault="0081766A" w:rsidP="0081766A">
            <w:pPr>
              <w:shd w:val="clear" w:color="auto" w:fill="FFFFFF"/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147C8D">
              <w:rPr>
                <w:rFonts w:ascii="Segoe UI" w:hAnsi="Segoe UI" w:cs="Segoe UI"/>
                <w:sz w:val="18"/>
                <w:lang w:val="en-GB"/>
              </w:rPr>
              <w:t>Faculty/</w:t>
            </w:r>
            <w:r w:rsidR="00A75662" w:rsidRPr="00147C8D">
              <w:rPr>
                <w:rFonts w:ascii="Segoe UI" w:hAnsi="Segoe UI" w:cs="Segoe UI"/>
                <w:sz w:val="18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147C8D" w:rsidRDefault="00A75662" w:rsidP="00107B17">
            <w:pPr>
              <w:shd w:val="clear" w:color="auto" w:fill="FFFFFF"/>
              <w:ind w:right="-993"/>
              <w:jc w:val="center"/>
              <w:rPr>
                <w:rFonts w:ascii="Segoe UI" w:hAnsi="Segoe UI" w:cs="Segoe UI"/>
                <w:b/>
                <w:color w:val="002060"/>
                <w:sz w:val="18"/>
                <w:lang w:val="en-GB"/>
              </w:rPr>
            </w:pPr>
          </w:p>
        </w:tc>
      </w:tr>
      <w:tr w:rsidR="00A75662" w:rsidRPr="00147C8D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47C8D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147C8D">
              <w:rPr>
                <w:rFonts w:ascii="Segoe UI" w:hAnsi="Segoe UI" w:cs="Segoe UI"/>
                <w:sz w:val="18"/>
                <w:lang w:val="en-GB"/>
              </w:rPr>
              <w:t>Erasmus code</w:t>
            </w:r>
          </w:p>
          <w:p w14:paraId="56E93A0C" w14:textId="77777777" w:rsidR="00A75662" w:rsidRPr="00147C8D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Segoe UI" w:hAnsi="Segoe UI" w:cs="Segoe UI"/>
                <w:sz w:val="14"/>
                <w:szCs w:val="16"/>
                <w:lang w:val="en-GB"/>
              </w:rPr>
            </w:pPr>
            <w:r w:rsidRPr="00147C8D">
              <w:rPr>
                <w:rFonts w:ascii="Segoe UI" w:hAnsi="Segoe UI" w:cs="Segoe UI"/>
                <w:sz w:val="14"/>
                <w:szCs w:val="16"/>
                <w:lang w:val="en-GB"/>
              </w:rPr>
              <w:t>(if applicable)</w:t>
            </w:r>
          </w:p>
          <w:p w14:paraId="56E93A0D" w14:textId="77777777" w:rsidR="00A75662" w:rsidRPr="00147C8D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3DA1F049" w:rsidR="00A75662" w:rsidRPr="00147C8D" w:rsidRDefault="000518BB" w:rsidP="00107B17">
            <w:pPr>
              <w:shd w:val="clear" w:color="auto" w:fill="FFFFFF"/>
              <w:ind w:right="-993"/>
              <w:jc w:val="left"/>
              <w:rPr>
                <w:rFonts w:ascii="Segoe UI" w:hAnsi="Segoe UI" w:cs="Segoe UI"/>
                <w:b/>
                <w:color w:val="002060"/>
                <w:sz w:val="18"/>
                <w:lang w:val="en-GB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lang w:val="en-GB"/>
              </w:rPr>
              <w:t>D TRIER01</w:t>
            </w: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147C8D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Segoe UI" w:hAnsi="Segoe UI" w:cs="Segoe UI"/>
                <w:sz w:val="18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147C8D" w:rsidRDefault="00A75662" w:rsidP="00107B17">
            <w:pPr>
              <w:shd w:val="clear" w:color="auto" w:fill="FFFFFF"/>
              <w:ind w:right="-993"/>
              <w:jc w:val="center"/>
              <w:rPr>
                <w:rFonts w:ascii="Segoe UI" w:hAnsi="Segoe UI" w:cs="Segoe UI"/>
                <w:b/>
                <w:color w:val="002060"/>
                <w:sz w:val="18"/>
                <w:lang w:val="en-GB"/>
              </w:rPr>
            </w:pPr>
          </w:p>
        </w:tc>
      </w:tr>
      <w:tr w:rsidR="007967A9" w:rsidRPr="00147C8D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147C8D" w:rsidRDefault="007967A9" w:rsidP="00107B17">
            <w:pPr>
              <w:shd w:val="clear" w:color="auto" w:fill="FFFFFF"/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147C8D">
              <w:rPr>
                <w:rFonts w:ascii="Segoe UI" w:hAnsi="Segoe UI" w:cs="Segoe UI"/>
                <w:sz w:val="18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69080DF8" w14:textId="77777777" w:rsidR="000518BB" w:rsidRPr="00434B8F" w:rsidRDefault="000518BB" w:rsidP="000518BB">
            <w:pPr>
              <w:shd w:val="clear" w:color="auto" w:fill="FFFFFF"/>
              <w:spacing w:after="120"/>
              <w:ind w:right="-992"/>
              <w:jc w:val="left"/>
              <w:rPr>
                <w:rFonts w:ascii="Segoe UI" w:hAnsi="Segoe UI" w:cs="Segoe UI"/>
                <w:sz w:val="18"/>
                <w:lang w:val="en-GB"/>
              </w:rPr>
            </w:pPr>
            <w:proofErr w:type="spellStart"/>
            <w:r w:rsidRPr="00434B8F">
              <w:rPr>
                <w:rFonts w:ascii="Segoe UI" w:hAnsi="Segoe UI" w:cs="Segoe UI"/>
                <w:sz w:val="18"/>
                <w:lang w:val="en-GB"/>
              </w:rPr>
              <w:t>Universitätsring</w:t>
            </w:r>
            <w:proofErr w:type="spellEnd"/>
            <w:r w:rsidRPr="00434B8F">
              <w:rPr>
                <w:rFonts w:ascii="Segoe UI" w:hAnsi="Segoe UI" w:cs="Segoe UI"/>
                <w:sz w:val="18"/>
                <w:lang w:val="en-GB"/>
              </w:rPr>
              <w:t xml:space="preserve"> 15</w:t>
            </w:r>
          </w:p>
          <w:p w14:paraId="56E93A13" w14:textId="750CD6B5" w:rsidR="007967A9" w:rsidRPr="00147C8D" w:rsidRDefault="000518BB" w:rsidP="000518BB">
            <w:pPr>
              <w:shd w:val="clear" w:color="auto" w:fill="FFFFFF"/>
              <w:ind w:right="-993"/>
              <w:jc w:val="left"/>
              <w:rPr>
                <w:rFonts w:ascii="Segoe UI" w:hAnsi="Segoe UI" w:cs="Segoe UI"/>
                <w:color w:val="002060"/>
                <w:sz w:val="18"/>
                <w:lang w:val="en-GB"/>
              </w:rPr>
            </w:pPr>
            <w:r w:rsidRPr="00434B8F">
              <w:rPr>
                <w:rFonts w:ascii="Segoe UI" w:hAnsi="Segoe UI" w:cs="Segoe UI"/>
                <w:sz w:val="18"/>
                <w:lang w:val="en-GB"/>
              </w:rPr>
              <w:t>54296 Trier</w:t>
            </w: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147C8D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147C8D">
              <w:rPr>
                <w:rFonts w:ascii="Segoe UI" w:hAnsi="Segoe UI" w:cs="Segoe UI"/>
                <w:sz w:val="18"/>
                <w:lang w:val="en-GB"/>
              </w:rPr>
              <w:t>Country/</w:t>
            </w:r>
            <w:r w:rsidRPr="00147C8D">
              <w:rPr>
                <w:rFonts w:ascii="Segoe UI" w:hAnsi="Segoe UI" w:cs="Segoe UI"/>
                <w:sz w:val="18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6CBA3846" w:rsidR="007967A9" w:rsidRPr="000518BB" w:rsidRDefault="000518BB" w:rsidP="000518BB">
            <w:pPr>
              <w:shd w:val="clear" w:color="auto" w:fill="FFFFFF"/>
              <w:ind w:right="-993"/>
              <w:rPr>
                <w:rFonts w:ascii="Segoe UI" w:hAnsi="Segoe UI" w:cs="Segoe UI"/>
                <w:sz w:val="18"/>
                <w:lang w:val="en-GB"/>
              </w:rPr>
            </w:pPr>
            <w:r w:rsidRPr="000518BB">
              <w:rPr>
                <w:rFonts w:ascii="Segoe UI" w:hAnsi="Segoe UI" w:cs="Segoe UI"/>
                <w:sz w:val="18"/>
                <w:lang w:val="en-GB"/>
              </w:rPr>
              <w:t>Germany/ DE</w:t>
            </w:r>
          </w:p>
        </w:tc>
      </w:tr>
      <w:tr w:rsidR="007967A9" w:rsidRPr="00147C8D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147C8D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147C8D">
              <w:rPr>
                <w:rFonts w:ascii="Segoe UI" w:hAnsi="Segoe UI" w:cs="Segoe UI"/>
                <w:sz w:val="18"/>
                <w:lang w:val="en-GB"/>
              </w:rPr>
              <w:t>Contact person</w:t>
            </w:r>
            <w:r w:rsidRPr="00147C8D">
              <w:rPr>
                <w:rFonts w:ascii="Segoe UI" w:hAnsi="Segoe UI" w:cs="Segoe UI"/>
                <w:sz w:val="18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14:paraId="30A3F4B6" w14:textId="77777777" w:rsidR="000518BB" w:rsidRDefault="000518BB" w:rsidP="000518BB">
            <w:pPr>
              <w:shd w:val="clear" w:color="auto" w:fill="FFFFFF"/>
              <w:spacing w:after="120"/>
              <w:ind w:right="-992"/>
              <w:jc w:val="left"/>
              <w:rPr>
                <w:rFonts w:ascii="Segoe UI" w:hAnsi="Segoe UI" w:cs="Segoe UI"/>
                <w:color w:val="000000"/>
                <w:sz w:val="18"/>
                <w:szCs w:val="27"/>
              </w:rPr>
            </w:pPr>
            <w:r w:rsidRPr="00434B8F">
              <w:rPr>
                <w:rFonts w:ascii="Segoe UI" w:hAnsi="Segoe UI" w:cs="Segoe UI"/>
                <w:color w:val="000000"/>
                <w:sz w:val="18"/>
                <w:szCs w:val="27"/>
              </w:rPr>
              <w:t xml:space="preserve">Birgit Roser </w:t>
            </w:r>
          </w:p>
          <w:p w14:paraId="1CEFC229" w14:textId="77777777" w:rsidR="000518BB" w:rsidRPr="00434B8F" w:rsidRDefault="000518BB" w:rsidP="000518BB">
            <w:pPr>
              <w:shd w:val="clear" w:color="auto" w:fill="FFFFFF"/>
              <w:spacing w:after="120"/>
              <w:ind w:right="-992"/>
              <w:jc w:val="left"/>
              <w:rPr>
                <w:rFonts w:ascii="Segoe UI" w:hAnsi="Segoe UI" w:cs="Segoe UI"/>
                <w:color w:val="000000"/>
                <w:sz w:val="18"/>
                <w:szCs w:val="27"/>
              </w:rPr>
            </w:pPr>
            <w:r w:rsidRPr="00434B8F">
              <w:rPr>
                <w:rFonts w:ascii="Segoe UI" w:hAnsi="Segoe UI" w:cs="Segoe UI"/>
                <w:color w:val="000000"/>
                <w:sz w:val="18"/>
                <w:szCs w:val="27"/>
              </w:rPr>
              <w:t xml:space="preserve">ERASMUS Institutional </w:t>
            </w:r>
          </w:p>
          <w:p w14:paraId="56E93A18" w14:textId="34F862C8" w:rsidR="007967A9" w:rsidRPr="00147C8D" w:rsidRDefault="000518BB" w:rsidP="000518BB">
            <w:pPr>
              <w:shd w:val="clear" w:color="auto" w:fill="FFFFFF"/>
              <w:spacing w:after="120"/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434B8F">
              <w:rPr>
                <w:rFonts w:ascii="Segoe UI" w:hAnsi="Segoe UI" w:cs="Segoe UI"/>
                <w:color w:val="000000"/>
                <w:sz w:val="18"/>
                <w:szCs w:val="27"/>
              </w:rPr>
              <w:t>Coordinator</w:t>
            </w: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147C8D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Segoe UI" w:hAnsi="Segoe UI" w:cs="Segoe UI"/>
                <w:b/>
                <w:sz w:val="18"/>
                <w:lang w:val="fr-BE"/>
              </w:rPr>
            </w:pPr>
            <w:r w:rsidRPr="00147C8D">
              <w:rPr>
                <w:rFonts w:ascii="Segoe UI" w:hAnsi="Segoe UI" w:cs="Segoe UI"/>
                <w:sz w:val="18"/>
                <w:lang w:val="fr-BE"/>
              </w:rPr>
              <w:t xml:space="preserve">Contact </w:t>
            </w:r>
            <w:proofErr w:type="spellStart"/>
            <w:r w:rsidRPr="00147C8D">
              <w:rPr>
                <w:rFonts w:ascii="Segoe UI" w:hAnsi="Segoe UI" w:cs="Segoe UI"/>
                <w:sz w:val="18"/>
                <w:lang w:val="fr-BE"/>
              </w:rPr>
              <w:t>person</w:t>
            </w:r>
            <w:proofErr w:type="spellEnd"/>
            <w:r w:rsidRPr="00147C8D">
              <w:rPr>
                <w:rFonts w:ascii="Segoe UI" w:hAnsi="Segoe UI" w:cs="Segoe UI"/>
                <w:sz w:val="18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07608102" w14:textId="77777777" w:rsidR="000518BB" w:rsidRDefault="006B15B2" w:rsidP="000518BB">
            <w:pPr>
              <w:shd w:val="clear" w:color="auto" w:fill="FFFFFF"/>
              <w:spacing w:after="0"/>
              <w:ind w:right="-992"/>
              <w:jc w:val="left"/>
              <w:rPr>
                <w:rFonts w:ascii="Segoe UI" w:hAnsi="Segoe UI" w:cs="Segoe UI"/>
                <w:color w:val="000000"/>
                <w:sz w:val="18"/>
                <w:szCs w:val="27"/>
              </w:rPr>
            </w:pPr>
            <w:hyperlink r:id="rId12" w:history="1">
              <w:r w:rsidR="000518BB" w:rsidRPr="00605A09">
                <w:rPr>
                  <w:rStyle w:val="Hyperlink"/>
                  <w:rFonts w:ascii="Segoe UI" w:hAnsi="Segoe UI" w:cs="Segoe UI"/>
                  <w:sz w:val="18"/>
                  <w:szCs w:val="27"/>
                </w:rPr>
                <w:t>erasmus-ic@uni-trier.de</w:t>
              </w:r>
            </w:hyperlink>
            <w:r w:rsidR="000518BB" w:rsidRPr="00434B8F">
              <w:rPr>
                <w:rFonts w:ascii="Segoe UI" w:hAnsi="Segoe UI" w:cs="Segoe UI"/>
                <w:color w:val="000000"/>
                <w:sz w:val="18"/>
                <w:szCs w:val="27"/>
              </w:rPr>
              <w:t xml:space="preserve"> </w:t>
            </w:r>
          </w:p>
          <w:p w14:paraId="56E93A1A" w14:textId="1C41D03E" w:rsidR="007967A9" w:rsidRPr="00147C8D" w:rsidRDefault="000518BB" w:rsidP="000518BB">
            <w:pPr>
              <w:shd w:val="clear" w:color="auto" w:fill="FFFFFF"/>
              <w:spacing w:after="120"/>
              <w:ind w:right="-993"/>
              <w:jc w:val="left"/>
              <w:rPr>
                <w:rFonts w:ascii="Segoe UI" w:hAnsi="Segoe UI" w:cs="Segoe UI"/>
                <w:b/>
                <w:color w:val="002060"/>
                <w:sz w:val="18"/>
                <w:lang w:val="fr-BE"/>
              </w:rPr>
            </w:pPr>
            <w:r w:rsidRPr="00434B8F">
              <w:rPr>
                <w:rFonts w:ascii="Segoe UI" w:hAnsi="Segoe UI" w:cs="Segoe UI"/>
                <w:color w:val="000000"/>
                <w:sz w:val="18"/>
                <w:szCs w:val="27"/>
              </w:rPr>
              <w:t>+49 651 201 280</w:t>
            </w:r>
            <w:r>
              <w:rPr>
                <w:rFonts w:ascii="Segoe UI" w:hAnsi="Segoe UI" w:cs="Segoe UI"/>
                <w:color w:val="000000"/>
                <w:sz w:val="18"/>
                <w:szCs w:val="27"/>
              </w:rPr>
              <w:t>7</w:t>
            </w:r>
          </w:p>
        </w:tc>
      </w:tr>
    </w:tbl>
    <w:p w14:paraId="2FFD8109" w14:textId="77777777" w:rsidR="00D2071E" w:rsidRPr="00147C8D" w:rsidRDefault="00D2071E" w:rsidP="007967A9">
      <w:pPr>
        <w:pStyle w:val="berschrift4"/>
        <w:keepNext w:val="0"/>
        <w:numPr>
          <w:ilvl w:val="0"/>
          <w:numId w:val="0"/>
        </w:numPr>
        <w:jc w:val="left"/>
        <w:rPr>
          <w:rFonts w:ascii="Segoe UI" w:hAnsi="Segoe UI" w:cs="Segoe UI"/>
          <w:sz w:val="18"/>
          <w:lang w:val="fr-BE"/>
        </w:rPr>
      </w:pPr>
    </w:p>
    <w:p w14:paraId="56E93A1E" w14:textId="0F7E9235" w:rsidR="007967A9" w:rsidRPr="00147C8D" w:rsidRDefault="007967A9" w:rsidP="007967A9">
      <w:pPr>
        <w:pStyle w:val="berschrift4"/>
        <w:keepNext w:val="0"/>
        <w:numPr>
          <w:ilvl w:val="0"/>
          <w:numId w:val="0"/>
        </w:numPr>
        <w:jc w:val="left"/>
        <w:rPr>
          <w:rFonts w:ascii="Segoe UI" w:hAnsi="Segoe UI" w:cs="Segoe UI"/>
          <w:sz w:val="18"/>
          <w:lang w:val="en-GB"/>
        </w:rPr>
      </w:pPr>
      <w:r w:rsidRPr="00147C8D">
        <w:rPr>
          <w:rFonts w:ascii="Segoe UI" w:hAnsi="Segoe UI" w:cs="Segoe UI"/>
          <w:sz w:val="18"/>
          <w:lang w:val="en-GB"/>
        </w:rPr>
        <w:t xml:space="preserve">For guidelines, please look </w:t>
      </w:r>
      <w:r w:rsidR="00967A21" w:rsidRPr="00147C8D">
        <w:rPr>
          <w:rFonts w:ascii="Segoe UI" w:hAnsi="Segoe UI" w:cs="Segoe UI"/>
          <w:sz w:val="18"/>
          <w:lang w:val="en-GB"/>
        </w:rPr>
        <w:t xml:space="preserve">at the </w:t>
      </w:r>
      <w:proofErr w:type="gramStart"/>
      <w:r w:rsidRPr="00147C8D">
        <w:rPr>
          <w:rFonts w:ascii="Segoe UI" w:hAnsi="Segoe UI" w:cs="Segoe UI"/>
          <w:sz w:val="18"/>
          <w:lang w:val="en-GB"/>
        </w:rPr>
        <w:t>end notes</w:t>
      </w:r>
      <w:proofErr w:type="gramEnd"/>
      <w:r w:rsidRPr="00147C8D">
        <w:rPr>
          <w:rFonts w:ascii="Segoe UI" w:hAnsi="Segoe UI" w:cs="Segoe UI"/>
          <w:sz w:val="18"/>
          <w:lang w:val="en-GB"/>
        </w:rPr>
        <w:t xml:space="preserve"> </w:t>
      </w:r>
      <w:r w:rsidR="00967A21" w:rsidRPr="00147C8D">
        <w:rPr>
          <w:rFonts w:ascii="Segoe UI" w:hAnsi="Segoe UI" w:cs="Segoe UI"/>
          <w:sz w:val="18"/>
          <w:lang w:val="en-GB"/>
        </w:rPr>
        <w:t>on page 3</w:t>
      </w:r>
      <w:r w:rsidRPr="00147C8D">
        <w:rPr>
          <w:rFonts w:ascii="Segoe UI" w:hAnsi="Segoe UI" w:cs="Segoe UI"/>
          <w:sz w:val="18"/>
          <w:lang w:val="en-GB"/>
        </w:rPr>
        <w:t>.</w:t>
      </w:r>
    </w:p>
    <w:p w14:paraId="56E93A1F" w14:textId="77777777" w:rsidR="005D5129" w:rsidRPr="00147C8D" w:rsidRDefault="007967A9" w:rsidP="00A75662">
      <w:pPr>
        <w:spacing w:after="120"/>
        <w:ind w:right="-992"/>
        <w:jc w:val="left"/>
        <w:rPr>
          <w:rFonts w:ascii="Segoe UI" w:hAnsi="Segoe UI" w:cs="Segoe UI"/>
          <w:b/>
          <w:color w:val="002060"/>
          <w:sz w:val="28"/>
          <w:lang w:val="en-GB"/>
        </w:rPr>
      </w:pPr>
      <w:r w:rsidRPr="00147C8D">
        <w:rPr>
          <w:rFonts w:ascii="Segoe UI" w:hAnsi="Segoe UI" w:cs="Segoe UI"/>
          <w:b/>
          <w:color w:val="002060"/>
          <w:sz w:val="28"/>
          <w:lang w:val="en-GB"/>
        </w:rPr>
        <w:br w:type="page"/>
      </w:r>
      <w:r w:rsidRPr="00147C8D">
        <w:rPr>
          <w:rFonts w:ascii="Segoe UI" w:hAnsi="Segoe UI" w:cs="Segoe UI"/>
          <w:b/>
          <w:color w:val="002060"/>
          <w:sz w:val="28"/>
          <w:lang w:val="en-GB"/>
        </w:rPr>
        <w:lastRenderedPageBreak/>
        <w:t xml:space="preserve"> </w:t>
      </w:r>
      <w:r w:rsidR="00124689" w:rsidRPr="00147C8D">
        <w:rPr>
          <w:rFonts w:ascii="Segoe UI" w:hAnsi="Segoe UI" w:cs="Segoe UI"/>
          <w:b/>
          <w:color w:val="002060"/>
          <w:sz w:val="28"/>
          <w:lang w:val="en-GB"/>
        </w:rPr>
        <w:t xml:space="preserve">Section to be completed </w:t>
      </w:r>
      <w:r w:rsidR="005D5129" w:rsidRPr="00147C8D">
        <w:rPr>
          <w:rFonts w:ascii="Segoe UI" w:hAnsi="Segoe UI" w:cs="Segoe U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147C8D" w:rsidRDefault="00490F95" w:rsidP="00A75662">
      <w:pPr>
        <w:spacing w:after="120"/>
        <w:ind w:right="-992"/>
        <w:jc w:val="left"/>
        <w:rPr>
          <w:rFonts w:ascii="Segoe UI" w:hAnsi="Segoe UI" w:cs="Segoe UI"/>
          <w:b/>
          <w:color w:val="002060"/>
          <w:sz w:val="20"/>
          <w:lang w:val="en-GB"/>
        </w:rPr>
      </w:pPr>
    </w:p>
    <w:p w14:paraId="56E93A20" w14:textId="77777777" w:rsidR="005D5129" w:rsidRPr="00147C8D" w:rsidRDefault="007E2F6C" w:rsidP="007E2F6C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rFonts w:ascii="Segoe UI" w:hAnsi="Segoe UI" w:cs="Segoe UI"/>
          <w:b/>
          <w:color w:val="002060"/>
          <w:sz w:val="20"/>
          <w:lang w:val="en-GB"/>
        </w:rPr>
      </w:pPr>
      <w:r w:rsidRPr="00147C8D">
        <w:rPr>
          <w:rFonts w:ascii="Segoe UI" w:hAnsi="Segoe UI" w:cs="Segoe UI"/>
          <w:b/>
          <w:color w:val="002060"/>
          <w:sz w:val="20"/>
          <w:lang w:val="en-GB"/>
        </w:rPr>
        <w:t>I.</w:t>
      </w:r>
      <w:r w:rsidRPr="00147C8D">
        <w:rPr>
          <w:rFonts w:ascii="Segoe UI" w:hAnsi="Segoe UI" w:cs="Segoe UI"/>
          <w:b/>
          <w:color w:val="002060"/>
          <w:sz w:val="20"/>
          <w:lang w:val="en-GB"/>
        </w:rPr>
        <w:tab/>
      </w:r>
      <w:r w:rsidR="005D5129" w:rsidRPr="00147C8D">
        <w:rPr>
          <w:rFonts w:ascii="Segoe UI" w:hAnsi="Segoe UI" w:cs="Segoe UI"/>
          <w:b/>
          <w:color w:val="002060"/>
          <w:sz w:val="20"/>
          <w:lang w:val="en-GB"/>
        </w:rPr>
        <w:t>PROPOSED MOBILITY PROGRAMME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05"/>
        <w:gridCol w:w="1097"/>
        <w:gridCol w:w="137"/>
        <w:gridCol w:w="1682"/>
        <w:gridCol w:w="3608"/>
        <w:gridCol w:w="649"/>
      </w:tblGrid>
      <w:tr w:rsidR="006B15B2" w:rsidRPr="006B15B2" w14:paraId="02EBFBE3" w14:textId="77777777" w:rsidTr="00700712">
        <w:trPr>
          <w:trHeight w:val="334"/>
        </w:trPr>
        <w:tc>
          <w:tcPr>
            <w:tcW w:w="9889" w:type="dxa"/>
            <w:gridSpan w:val="6"/>
            <w:shd w:val="clear" w:color="auto" w:fill="FFFFFF"/>
          </w:tcPr>
          <w:p w14:paraId="62C82163" w14:textId="77777777" w:rsidR="006B15B2" w:rsidRPr="006B15B2" w:rsidRDefault="006B15B2" w:rsidP="00700712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before="120" w:after="120"/>
              <w:rPr>
                <w:rFonts w:ascii="Segoe UI" w:hAnsi="Segoe UI" w:cs="Segoe UI"/>
                <w:b/>
                <w:sz w:val="18"/>
                <w:lang w:val="en-GB"/>
              </w:rPr>
            </w:pPr>
            <w:r w:rsidRPr="006B15B2">
              <w:rPr>
                <w:rFonts w:ascii="Segoe UI" w:hAnsi="Segoe UI" w:cs="Segoe UI"/>
                <w:b/>
                <w:sz w:val="18"/>
                <w:lang w:val="en-GB"/>
              </w:rPr>
              <w:t>Main subject field:</w:t>
            </w:r>
          </w:p>
          <w:p w14:paraId="32B5C8FA" w14:textId="77777777" w:rsidR="006B15B2" w:rsidRPr="006B15B2" w:rsidRDefault="006B15B2" w:rsidP="00700712">
            <w:pPr>
              <w:pStyle w:val="Kommentartext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Segoe UI" w:hAnsi="Segoe UI" w:cs="Segoe UI"/>
                <w:color w:val="002060"/>
                <w:sz w:val="18"/>
                <w:lang w:val="en-GB"/>
              </w:rPr>
            </w:pPr>
            <w:r w:rsidRPr="006B15B2">
              <w:rPr>
                <w:rFonts w:ascii="Segoe UI" w:hAnsi="Segoe UI" w:cs="Segoe UI"/>
                <w:i/>
                <w:sz w:val="18"/>
              </w:rPr>
              <w:t>(</w:t>
            </w:r>
            <w:r w:rsidRPr="006B15B2">
              <w:rPr>
                <w:rFonts w:ascii="Segoe UI" w:hAnsi="Segoe UI" w:cs="Segoe UI"/>
                <w:i/>
                <w:sz w:val="18"/>
                <w:lang w:val="en-GB"/>
              </w:rPr>
              <w:t>T</w:t>
            </w:r>
            <w:r w:rsidRPr="006B15B2">
              <w:rPr>
                <w:rFonts w:ascii="Segoe UI" w:hAnsi="Segoe UI" w:cs="Segoe UI"/>
                <w:i/>
                <w:color w:val="000080"/>
                <w:sz w:val="18"/>
                <w:lang w:val="en-GB" w:eastAsia="en-GB"/>
              </w:rPr>
              <w:t>he</w:t>
            </w:r>
            <w:r w:rsidRPr="006B15B2">
              <w:rPr>
                <w:rFonts w:ascii="Segoe UI" w:hAnsi="Segoe UI" w:cs="Segoe UI"/>
                <w:i/>
                <w:sz w:val="18"/>
                <w:lang w:val="en-GB"/>
              </w:rPr>
              <w:t xml:space="preserve"> </w:t>
            </w:r>
            <w:hyperlink r:id="rId13" w:history="1">
              <w:r w:rsidRPr="006B15B2">
                <w:rPr>
                  <w:rStyle w:val="Hyperlink"/>
                  <w:rFonts w:ascii="Segoe UI" w:hAnsi="Segoe UI" w:cs="Segoe UI"/>
                  <w:i/>
                  <w:sz w:val="18"/>
                  <w:lang w:val="en-GB"/>
                </w:rPr>
                <w:t>ISCED-F 2013 searc</w:t>
              </w:r>
              <w:r w:rsidRPr="006B15B2">
                <w:rPr>
                  <w:rStyle w:val="Hyperlink"/>
                  <w:rFonts w:ascii="Segoe UI" w:hAnsi="Segoe UI" w:cs="Segoe UI"/>
                  <w:i/>
                  <w:sz w:val="18"/>
                  <w:lang w:val="en-GB"/>
                </w:rPr>
                <w:t>h</w:t>
              </w:r>
              <w:r w:rsidRPr="006B15B2">
                <w:rPr>
                  <w:rStyle w:val="Hyperlink"/>
                  <w:rFonts w:ascii="Segoe UI" w:hAnsi="Segoe UI" w:cs="Segoe UI"/>
                  <w:i/>
                  <w:sz w:val="18"/>
                  <w:lang w:val="en-GB"/>
                </w:rPr>
                <w:t xml:space="preserve"> tool</w:t>
              </w:r>
            </w:hyperlink>
            <w:r w:rsidRPr="006B15B2">
              <w:rPr>
                <w:rFonts w:ascii="Segoe UI" w:hAnsi="Segoe UI" w:cs="Segoe UI"/>
                <w:i/>
                <w:sz w:val="18"/>
                <w:lang w:val="en-GB"/>
              </w:rPr>
              <w:t xml:space="preserve"> available at </w:t>
            </w:r>
            <w:hyperlink r:id="rId14" w:history="1">
              <w:r w:rsidRPr="006B15B2">
                <w:rPr>
                  <w:rStyle w:val="Hyperlink"/>
                  <w:rFonts w:ascii="Segoe UI" w:hAnsi="Segoe UI" w:cs="Segoe UI"/>
                  <w:i/>
                  <w:sz w:val="18"/>
                  <w:lang w:val="en-GB"/>
                </w:rPr>
                <w:t>http://ec.e</w:t>
              </w:r>
              <w:r w:rsidRPr="006B15B2">
                <w:rPr>
                  <w:rStyle w:val="Hyperlink"/>
                  <w:rFonts w:ascii="Segoe UI" w:hAnsi="Segoe UI" w:cs="Segoe UI"/>
                  <w:i/>
                  <w:sz w:val="18"/>
                  <w:lang w:val="en-GB"/>
                </w:rPr>
                <w:t>u</w:t>
              </w:r>
              <w:r w:rsidRPr="006B15B2">
                <w:rPr>
                  <w:rStyle w:val="Hyperlink"/>
                  <w:rFonts w:ascii="Segoe UI" w:hAnsi="Segoe UI" w:cs="Segoe UI"/>
                  <w:i/>
                  <w:sz w:val="18"/>
                  <w:lang w:val="en-GB"/>
                </w:rPr>
                <w:t>ropa.eu/education/tools/isced-f_en.htm</w:t>
              </w:r>
            </w:hyperlink>
            <w:r w:rsidRPr="006B15B2">
              <w:rPr>
                <w:rFonts w:ascii="Segoe UI" w:hAnsi="Segoe UI" w:cs="Segoe UI"/>
                <w:i/>
                <w:sz w:val="18"/>
                <w:lang w:val="en-GB"/>
              </w:rPr>
              <w:t xml:space="preserve"> should be used to find the ISCED 2013 detailed field of education and training that is to the subject taught.)</w:t>
            </w:r>
          </w:p>
        </w:tc>
      </w:tr>
      <w:tr w:rsidR="006B15B2" w:rsidRPr="006B15B2" w14:paraId="2FE97EE0" w14:textId="77777777" w:rsidTr="006B15B2">
        <w:tc>
          <w:tcPr>
            <w:tcW w:w="1668" w:type="dxa"/>
            <w:shd w:val="clear" w:color="auto" w:fill="auto"/>
          </w:tcPr>
          <w:p w14:paraId="322AD782" w14:textId="77777777" w:rsidR="006B15B2" w:rsidRPr="006B15B2" w:rsidRDefault="006B15B2" w:rsidP="00700712">
            <w:pPr>
              <w:shd w:val="clear" w:color="auto" w:fill="FFFFFF"/>
              <w:spacing w:before="120" w:after="120"/>
              <w:ind w:right="-992"/>
              <w:jc w:val="left"/>
              <w:rPr>
                <w:rFonts w:ascii="Segoe UI" w:hAnsi="Segoe UI" w:cs="Segoe UI"/>
                <w:b/>
                <w:color w:val="002060"/>
                <w:sz w:val="18"/>
                <w:lang w:val="en-GB"/>
              </w:rPr>
            </w:pPr>
            <w:r w:rsidRPr="006B15B2">
              <w:rPr>
                <w:rFonts w:ascii="Segoe UI" w:hAnsi="Segoe UI" w:cs="Segoe UI"/>
                <w:sz w:val="18"/>
                <w:lang w:val="en-GB"/>
              </w:rPr>
              <w:t>code number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09A57DE" w14:textId="77777777" w:rsidR="006B15B2" w:rsidRPr="006B15B2" w:rsidRDefault="006B15B2" w:rsidP="00700712">
            <w:pPr>
              <w:spacing w:before="120" w:after="0"/>
              <w:ind w:right="-992"/>
              <w:rPr>
                <w:rFonts w:ascii="Segoe UI" w:hAnsi="Segoe UI" w:cs="Segoe UI"/>
                <w:b/>
                <w:color w:val="002060"/>
                <w:sz w:val="18"/>
                <w:lang w:val="en-GB"/>
              </w:rPr>
            </w:pPr>
          </w:p>
        </w:tc>
        <w:tc>
          <w:tcPr>
            <w:tcW w:w="1823" w:type="dxa"/>
            <w:shd w:val="clear" w:color="auto" w:fill="auto"/>
          </w:tcPr>
          <w:p w14:paraId="2C29AEA0" w14:textId="77777777" w:rsidR="006B15B2" w:rsidRPr="006B15B2" w:rsidRDefault="006B15B2" w:rsidP="00700712">
            <w:pPr>
              <w:shd w:val="clear" w:color="auto" w:fill="FFFFFF"/>
              <w:spacing w:before="120" w:after="120"/>
              <w:ind w:right="-992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6B15B2">
              <w:rPr>
                <w:rFonts w:ascii="Segoe UI" w:hAnsi="Segoe UI" w:cs="Segoe UI"/>
                <w:sz w:val="18"/>
                <w:lang w:val="en-GB"/>
              </w:rPr>
              <w:t>name of field</w:t>
            </w:r>
          </w:p>
        </w:tc>
        <w:tc>
          <w:tcPr>
            <w:tcW w:w="4981" w:type="dxa"/>
            <w:gridSpan w:val="2"/>
            <w:shd w:val="clear" w:color="auto" w:fill="auto"/>
          </w:tcPr>
          <w:p w14:paraId="561CF4D5" w14:textId="77777777" w:rsidR="006B15B2" w:rsidRPr="006B15B2" w:rsidRDefault="006B15B2" w:rsidP="00700712">
            <w:pPr>
              <w:spacing w:before="120" w:after="0"/>
              <w:ind w:right="-992"/>
              <w:rPr>
                <w:rFonts w:ascii="Segoe UI" w:hAnsi="Segoe UI" w:cs="Segoe UI"/>
                <w:b/>
                <w:color w:val="002060"/>
                <w:sz w:val="18"/>
                <w:lang w:val="en-GB"/>
              </w:rPr>
            </w:pPr>
          </w:p>
        </w:tc>
      </w:tr>
      <w:tr w:rsidR="006B15B2" w:rsidRPr="006B15B2" w14:paraId="3BA0BB5A" w14:textId="77777777" w:rsidTr="006B15B2">
        <w:tc>
          <w:tcPr>
            <w:tcW w:w="3085" w:type="dxa"/>
            <w:gridSpan w:val="3"/>
            <w:shd w:val="clear" w:color="auto" w:fill="auto"/>
          </w:tcPr>
          <w:p w14:paraId="2BB515A4" w14:textId="77777777" w:rsidR="006B15B2" w:rsidRPr="006B15B2" w:rsidRDefault="006B15B2" w:rsidP="00700712">
            <w:pPr>
              <w:shd w:val="clear" w:color="auto" w:fill="FFFFFF"/>
              <w:spacing w:before="120" w:after="120"/>
              <w:ind w:right="-992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6B15B2">
              <w:rPr>
                <w:rFonts w:ascii="Segoe UI" w:hAnsi="Segoe UI" w:cs="Segoe UI"/>
                <w:sz w:val="18"/>
                <w:lang w:val="en-GB"/>
              </w:rPr>
              <w:t>Level: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5D0C0C3E" w14:textId="77777777" w:rsidR="006B15B2" w:rsidRPr="006B15B2" w:rsidRDefault="006B15B2" w:rsidP="00700712">
            <w:pPr>
              <w:shd w:val="clear" w:color="auto" w:fill="FFFFFF"/>
              <w:spacing w:before="60" w:after="0"/>
              <w:ind w:right="-992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6B15B2">
              <w:rPr>
                <w:rFonts w:ascii="Segoe UI" w:hAnsi="Segoe UI" w:cs="Segoe UI"/>
                <w:sz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B2">
              <w:rPr>
                <w:rFonts w:ascii="Segoe UI" w:hAnsi="Segoe UI" w:cs="Segoe UI"/>
                <w:sz w:val="18"/>
                <w:lang w:val="en-GB"/>
              </w:rPr>
              <w:instrText xml:space="preserve"> FORMCHECKBOX </w:instrText>
            </w:r>
            <w:r w:rsidRPr="006B15B2">
              <w:rPr>
                <w:rFonts w:ascii="Segoe UI" w:hAnsi="Segoe UI" w:cs="Segoe UI"/>
                <w:sz w:val="18"/>
                <w:lang w:val="en-GB"/>
              </w:rPr>
            </w:r>
            <w:r w:rsidRPr="006B15B2">
              <w:rPr>
                <w:rFonts w:ascii="Segoe UI" w:hAnsi="Segoe UI" w:cs="Segoe UI"/>
                <w:sz w:val="18"/>
                <w:lang w:val="en-GB"/>
              </w:rPr>
              <w:fldChar w:fldCharType="end"/>
            </w:r>
            <w:r w:rsidRPr="006B15B2">
              <w:rPr>
                <w:rFonts w:ascii="Segoe UI" w:hAnsi="Segoe UI" w:cs="Segoe UI"/>
                <w:sz w:val="18"/>
                <w:lang w:val="en-GB"/>
              </w:rPr>
              <w:t xml:space="preserve"> Short cycle (EQF level 5) </w:t>
            </w:r>
          </w:p>
          <w:p w14:paraId="323E944B" w14:textId="77777777" w:rsidR="006B15B2" w:rsidRPr="006B15B2" w:rsidRDefault="006B15B2" w:rsidP="00700712">
            <w:pPr>
              <w:shd w:val="clear" w:color="auto" w:fill="FFFFFF"/>
              <w:spacing w:before="60" w:after="0"/>
              <w:ind w:right="-992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6B15B2">
              <w:rPr>
                <w:rFonts w:ascii="Segoe UI" w:hAnsi="Segoe UI" w:cs="Segoe UI"/>
                <w:sz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B2">
              <w:rPr>
                <w:rFonts w:ascii="Segoe UI" w:hAnsi="Segoe UI" w:cs="Segoe UI"/>
                <w:sz w:val="18"/>
                <w:lang w:val="en-GB"/>
              </w:rPr>
              <w:instrText xml:space="preserve"> FORMCHECKBOX </w:instrText>
            </w:r>
            <w:r w:rsidRPr="006B15B2">
              <w:rPr>
                <w:rFonts w:ascii="Segoe UI" w:hAnsi="Segoe UI" w:cs="Segoe UI"/>
                <w:sz w:val="18"/>
                <w:lang w:val="en-GB"/>
              </w:rPr>
            </w:r>
            <w:r w:rsidRPr="006B15B2">
              <w:rPr>
                <w:rFonts w:ascii="Segoe UI" w:hAnsi="Segoe UI" w:cs="Segoe UI"/>
                <w:sz w:val="18"/>
                <w:lang w:val="en-GB"/>
              </w:rPr>
              <w:fldChar w:fldCharType="end"/>
            </w:r>
            <w:r w:rsidRPr="006B15B2">
              <w:rPr>
                <w:rFonts w:ascii="Segoe UI" w:hAnsi="Segoe UI" w:cs="Segoe UI"/>
                <w:sz w:val="18"/>
                <w:lang w:val="en-GB"/>
              </w:rPr>
              <w:t xml:space="preserve"> Bachelor or equivalent first cycle (EQF level 6)</w:t>
            </w:r>
          </w:p>
          <w:p w14:paraId="25CBDF0F" w14:textId="77777777" w:rsidR="006B15B2" w:rsidRPr="006B15B2" w:rsidRDefault="006B15B2" w:rsidP="00700712">
            <w:pPr>
              <w:shd w:val="clear" w:color="auto" w:fill="FFFFFF"/>
              <w:spacing w:before="60" w:after="0"/>
              <w:ind w:right="-992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6B15B2">
              <w:rPr>
                <w:rFonts w:ascii="Segoe UI" w:hAnsi="Segoe UI" w:cs="Segoe UI"/>
                <w:sz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B2">
              <w:rPr>
                <w:rFonts w:ascii="Segoe UI" w:hAnsi="Segoe UI" w:cs="Segoe UI"/>
                <w:sz w:val="18"/>
                <w:lang w:val="en-GB"/>
              </w:rPr>
              <w:instrText xml:space="preserve"> FORMCHECKBOX </w:instrText>
            </w:r>
            <w:r w:rsidRPr="006B15B2">
              <w:rPr>
                <w:rFonts w:ascii="Segoe UI" w:hAnsi="Segoe UI" w:cs="Segoe UI"/>
                <w:sz w:val="18"/>
                <w:lang w:val="en-GB"/>
              </w:rPr>
            </w:r>
            <w:r w:rsidRPr="006B15B2">
              <w:rPr>
                <w:rFonts w:ascii="Segoe UI" w:hAnsi="Segoe UI" w:cs="Segoe UI"/>
                <w:sz w:val="18"/>
                <w:lang w:val="en-GB"/>
              </w:rPr>
              <w:fldChar w:fldCharType="end"/>
            </w:r>
            <w:r w:rsidRPr="006B15B2">
              <w:rPr>
                <w:rFonts w:ascii="Segoe UI" w:hAnsi="Segoe UI" w:cs="Segoe UI"/>
                <w:sz w:val="18"/>
                <w:lang w:val="en-GB"/>
              </w:rPr>
              <w:t xml:space="preserve"> Master or equivalent second cycle (EQF level 7)</w:t>
            </w:r>
          </w:p>
          <w:p w14:paraId="193905D0" w14:textId="77777777" w:rsidR="006B15B2" w:rsidRPr="006B15B2" w:rsidRDefault="006B15B2" w:rsidP="00700712">
            <w:pPr>
              <w:shd w:val="clear" w:color="auto" w:fill="FFFFFF"/>
              <w:spacing w:before="60" w:after="120"/>
              <w:ind w:right="-992"/>
              <w:jc w:val="left"/>
              <w:rPr>
                <w:rFonts w:ascii="Segoe UI" w:hAnsi="Segoe UI" w:cs="Segoe UI"/>
                <w:color w:val="002060"/>
                <w:sz w:val="18"/>
                <w:lang w:val="en-GB"/>
              </w:rPr>
            </w:pPr>
            <w:r w:rsidRPr="006B15B2">
              <w:rPr>
                <w:rFonts w:ascii="Segoe UI" w:hAnsi="Segoe UI" w:cs="Segoe UI"/>
                <w:sz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B2">
              <w:rPr>
                <w:rFonts w:ascii="Segoe UI" w:hAnsi="Segoe UI" w:cs="Segoe UI"/>
                <w:sz w:val="18"/>
                <w:lang w:val="en-GB"/>
              </w:rPr>
              <w:instrText xml:space="preserve"> FORMCHECKBOX </w:instrText>
            </w:r>
            <w:r w:rsidRPr="006B15B2">
              <w:rPr>
                <w:rFonts w:ascii="Segoe UI" w:hAnsi="Segoe UI" w:cs="Segoe UI"/>
                <w:sz w:val="18"/>
                <w:lang w:val="en-GB"/>
              </w:rPr>
            </w:r>
            <w:r w:rsidRPr="006B15B2">
              <w:rPr>
                <w:rFonts w:ascii="Segoe UI" w:hAnsi="Segoe UI" w:cs="Segoe UI"/>
                <w:sz w:val="18"/>
                <w:lang w:val="en-GB"/>
              </w:rPr>
              <w:fldChar w:fldCharType="end"/>
            </w:r>
            <w:r w:rsidRPr="006B15B2">
              <w:rPr>
                <w:rFonts w:ascii="Segoe UI" w:hAnsi="Segoe UI" w:cs="Segoe UI"/>
                <w:sz w:val="18"/>
                <w:lang w:val="en-GB"/>
              </w:rPr>
              <w:t xml:space="preserve"> Doctoral or equivalent third cycle (EQF level 8) </w:t>
            </w:r>
          </w:p>
        </w:tc>
      </w:tr>
      <w:tr w:rsidR="006B15B2" w:rsidRPr="006B15B2" w14:paraId="0C19CA6B" w14:textId="77777777" w:rsidTr="006B15B2">
        <w:tc>
          <w:tcPr>
            <w:tcW w:w="9180" w:type="dxa"/>
            <w:gridSpan w:val="5"/>
            <w:shd w:val="clear" w:color="auto" w:fill="FFFFFF"/>
          </w:tcPr>
          <w:p w14:paraId="20404DC7" w14:textId="77777777" w:rsidR="006B15B2" w:rsidRPr="006B15B2" w:rsidRDefault="006B15B2" w:rsidP="00700712">
            <w:pPr>
              <w:shd w:val="clear" w:color="auto" w:fill="FFFFFF"/>
              <w:spacing w:before="120" w:after="120"/>
              <w:ind w:right="-992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6B15B2">
              <w:rPr>
                <w:rFonts w:ascii="Segoe UI" w:hAnsi="Segoe UI" w:cs="Segoe UI"/>
                <w:sz w:val="18"/>
                <w:lang w:val="en-GB"/>
              </w:rPr>
              <w:t xml:space="preserve">Number of students at the receiving institution benefiting from the teaching programme:  </w:t>
            </w:r>
          </w:p>
        </w:tc>
        <w:tc>
          <w:tcPr>
            <w:tcW w:w="709" w:type="dxa"/>
            <w:shd w:val="clear" w:color="auto" w:fill="auto"/>
          </w:tcPr>
          <w:p w14:paraId="5DF49C37" w14:textId="77777777" w:rsidR="006B15B2" w:rsidRPr="006B15B2" w:rsidRDefault="006B15B2" w:rsidP="00700712">
            <w:pPr>
              <w:spacing w:before="120" w:after="0"/>
              <w:ind w:right="-992"/>
              <w:rPr>
                <w:rFonts w:ascii="Segoe UI" w:hAnsi="Segoe UI" w:cs="Segoe UI"/>
                <w:b/>
                <w:color w:val="002060"/>
                <w:sz w:val="18"/>
                <w:lang w:val="en-GB"/>
              </w:rPr>
            </w:pPr>
          </w:p>
        </w:tc>
      </w:tr>
      <w:tr w:rsidR="006B15B2" w:rsidRPr="006B15B2" w14:paraId="13FBB08C" w14:textId="77777777" w:rsidTr="006B15B2">
        <w:tc>
          <w:tcPr>
            <w:tcW w:w="9180" w:type="dxa"/>
            <w:gridSpan w:val="5"/>
            <w:shd w:val="clear" w:color="auto" w:fill="FFFFFF"/>
          </w:tcPr>
          <w:p w14:paraId="54771594" w14:textId="77777777" w:rsidR="006B15B2" w:rsidRPr="006B15B2" w:rsidRDefault="006B15B2" w:rsidP="00700712">
            <w:pPr>
              <w:shd w:val="clear" w:color="auto" w:fill="FFFFFF"/>
              <w:spacing w:before="120" w:after="120"/>
              <w:ind w:right="-992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6B15B2">
              <w:rPr>
                <w:rFonts w:ascii="Segoe UI" w:hAnsi="Segoe UI" w:cs="Segoe UI"/>
                <w:sz w:val="18"/>
                <w:lang w:val="en-GB"/>
              </w:rPr>
              <w:t>Number of teaching hours (</w:t>
            </w:r>
            <w:proofErr w:type="spellStart"/>
            <w:r w:rsidRPr="006B15B2">
              <w:rPr>
                <w:rFonts w:ascii="Segoe UI" w:hAnsi="Segoe UI" w:cs="Segoe UI"/>
                <w:sz w:val="18"/>
                <w:lang w:val="en-GB"/>
              </w:rPr>
              <w:t>minmum</w:t>
            </w:r>
            <w:proofErr w:type="spellEnd"/>
            <w:r w:rsidRPr="006B15B2">
              <w:rPr>
                <w:rFonts w:ascii="Segoe UI" w:hAnsi="Segoe UI" w:cs="Segoe UI"/>
                <w:sz w:val="18"/>
                <w:lang w:val="en-GB"/>
              </w:rPr>
              <w:t xml:space="preserve"> 8 hrs/week):</w:t>
            </w:r>
          </w:p>
        </w:tc>
        <w:tc>
          <w:tcPr>
            <w:tcW w:w="709" w:type="dxa"/>
            <w:shd w:val="clear" w:color="auto" w:fill="auto"/>
          </w:tcPr>
          <w:p w14:paraId="7783BD22" w14:textId="77777777" w:rsidR="006B15B2" w:rsidRPr="006B15B2" w:rsidRDefault="006B15B2" w:rsidP="00700712">
            <w:pPr>
              <w:spacing w:before="120" w:after="0"/>
              <w:ind w:right="-992"/>
              <w:rPr>
                <w:rFonts w:ascii="Segoe UI" w:hAnsi="Segoe UI" w:cs="Segoe UI"/>
                <w:color w:val="002060"/>
                <w:sz w:val="18"/>
                <w:lang w:val="en-GB"/>
              </w:rPr>
            </w:pPr>
          </w:p>
        </w:tc>
      </w:tr>
      <w:tr w:rsidR="006B15B2" w:rsidRPr="006B15B2" w14:paraId="2CADD559" w14:textId="77777777" w:rsidTr="006B15B2">
        <w:tc>
          <w:tcPr>
            <w:tcW w:w="2943" w:type="dxa"/>
            <w:gridSpan w:val="2"/>
            <w:shd w:val="clear" w:color="auto" w:fill="auto"/>
          </w:tcPr>
          <w:p w14:paraId="39B0B39E" w14:textId="77777777" w:rsidR="006B15B2" w:rsidRPr="006B15B2" w:rsidRDefault="006B15B2" w:rsidP="00700712">
            <w:pPr>
              <w:shd w:val="clear" w:color="auto" w:fill="FFFFFF"/>
              <w:spacing w:before="120" w:after="120"/>
              <w:ind w:right="-992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6B15B2">
              <w:rPr>
                <w:rFonts w:ascii="Segoe UI" w:hAnsi="Segoe UI" w:cs="Segoe UI"/>
                <w:sz w:val="18"/>
                <w:lang w:val="en-GB"/>
              </w:rPr>
              <w:t>Language of Instruction: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4AE7762F" w14:textId="77777777" w:rsidR="006B15B2" w:rsidRPr="006B15B2" w:rsidRDefault="006B15B2" w:rsidP="006B15B2">
            <w:pPr>
              <w:spacing w:before="120" w:after="0"/>
              <w:ind w:right="-992"/>
              <w:rPr>
                <w:rFonts w:ascii="Segoe UI" w:hAnsi="Segoe UI" w:cs="Segoe UI"/>
                <w:b/>
                <w:color w:val="002060"/>
                <w:sz w:val="18"/>
                <w:lang w:val="en-GB"/>
              </w:rPr>
            </w:pPr>
          </w:p>
        </w:tc>
      </w:tr>
    </w:tbl>
    <w:p w14:paraId="63DFBEF5" w14:textId="428974F9" w:rsidR="00466BFF" w:rsidRDefault="00466BFF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Segoe UI" w:hAnsi="Segoe UI" w:cs="Segoe UI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147C8D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Pr="00147C8D" w:rsidRDefault="00377526" w:rsidP="00E152D3">
            <w:pPr>
              <w:spacing w:after="120"/>
              <w:ind w:left="-6" w:firstLine="6"/>
              <w:rPr>
                <w:rFonts w:ascii="Segoe UI" w:hAnsi="Segoe UI" w:cs="Segoe UI"/>
                <w:b/>
                <w:sz w:val="20"/>
                <w:lang w:val="en-GB"/>
              </w:rPr>
            </w:pPr>
            <w:r w:rsidRPr="00147C8D">
              <w:rPr>
                <w:rFonts w:ascii="Segoe UI" w:hAnsi="Segoe UI" w:cs="Segoe U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147C8D" w:rsidRDefault="00153B61" w:rsidP="00E152D3">
            <w:pPr>
              <w:spacing w:after="120"/>
              <w:ind w:left="-6" w:firstLine="6"/>
              <w:rPr>
                <w:rFonts w:ascii="Segoe UI" w:hAnsi="Segoe UI" w:cs="Segoe UI"/>
                <w:b/>
                <w:sz w:val="20"/>
                <w:lang w:val="en-GB"/>
              </w:rPr>
            </w:pPr>
          </w:p>
          <w:p w14:paraId="56E93A2D" w14:textId="77777777" w:rsidR="00377526" w:rsidRPr="00147C8D" w:rsidRDefault="00377526" w:rsidP="00F71F07">
            <w:pPr>
              <w:spacing w:after="120"/>
              <w:rPr>
                <w:rFonts w:ascii="Segoe UI" w:hAnsi="Segoe UI" w:cs="Segoe UI"/>
                <w:sz w:val="20"/>
                <w:lang w:val="en-GB"/>
              </w:rPr>
            </w:pPr>
          </w:p>
        </w:tc>
      </w:tr>
    </w:tbl>
    <w:p w14:paraId="56E93A2F" w14:textId="77777777" w:rsidR="00377526" w:rsidRPr="00147C8D" w:rsidRDefault="00377526" w:rsidP="00A128FE">
      <w:pPr>
        <w:keepNext/>
        <w:keepLines/>
        <w:tabs>
          <w:tab w:val="left" w:pos="426"/>
        </w:tabs>
        <w:spacing w:after="0"/>
        <w:rPr>
          <w:rFonts w:ascii="Segoe UI" w:hAnsi="Segoe UI" w:cs="Segoe U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147C8D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Pr="00147C8D" w:rsidRDefault="00377526" w:rsidP="00FF62A2">
            <w:pPr>
              <w:spacing w:after="120"/>
              <w:rPr>
                <w:rFonts w:ascii="Segoe UI" w:hAnsi="Segoe UI" w:cs="Segoe UI"/>
                <w:sz w:val="20"/>
                <w:lang w:val="en-GB"/>
              </w:rPr>
            </w:pPr>
            <w:r w:rsidRPr="00147C8D">
              <w:rPr>
                <w:rFonts w:ascii="Segoe UI" w:hAnsi="Segoe UI" w:cs="Segoe UI"/>
                <w:b/>
                <w:sz w:val="20"/>
                <w:lang w:val="en-GB"/>
              </w:rPr>
              <w:t>Added value of the mobility (</w:t>
            </w:r>
            <w:r w:rsidR="00F62299" w:rsidRPr="00147C8D">
              <w:rPr>
                <w:rFonts w:ascii="Segoe UI" w:hAnsi="Segoe UI" w:cs="Segoe U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147C8D">
              <w:rPr>
                <w:rFonts w:ascii="Segoe UI" w:hAnsi="Segoe UI" w:cs="Segoe UI"/>
                <w:b/>
                <w:sz w:val="20"/>
                <w:lang w:val="en-GB"/>
              </w:rPr>
              <w:t>the institutions involved):</w:t>
            </w:r>
          </w:p>
          <w:p w14:paraId="74B177CB" w14:textId="77777777" w:rsidR="00153B61" w:rsidRPr="00147C8D" w:rsidRDefault="00153B61" w:rsidP="00FF62A2">
            <w:pPr>
              <w:spacing w:after="120"/>
              <w:rPr>
                <w:rFonts w:ascii="Segoe UI" w:hAnsi="Segoe UI" w:cs="Segoe UI"/>
                <w:sz w:val="20"/>
                <w:lang w:val="en-GB"/>
              </w:rPr>
            </w:pPr>
          </w:p>
          <w:p w14:paraId="4AA016B3" w14:textId="77777777" w:rsidR="00153B61" w:rsidRPr="00147C8D" w:rsidRDefault="00153B61" w:rsidP="00FF62A2">
            <w:pPr>
              <w:spacing w:after="120"/>
              <w:rPr>
                <w:rFonts w:ascii="Segoe UI" w:hAnsi="Segoe UI" w:cs="Segoe UI"/>
                <w:sz w:val="20"/>
                <w:lang w:val="en-GB"/>
              </w:rPr>
            </w:pPr>
          </w:p>
          <w:p w14:paraId="267134A1" w14:textId="77777777" w:rsidR="00153B61" w:rsidRPr="00147C8D" w:rsidRDefault="00153B61" w:rsidP="00FF62A2">
            <w:pPr>
              <w:spacing w:after="120"/>
              <w:rPr>
                <w:rFonts w:ascii="Segoe UI" w:hAnsi="Segoe UI" w:cs="Segoe UI"/>
                <w:sz w:val="20"/>
                <w:lang w:val="en-GB"/>
              </w:rPr>
            </w:pPr>
          </w:p>
          <w:p w14:paraId="56E93A34" w14:textId="77777777" w:rsidR="00377526" w:rsidRPr="00147C8D" w:rsidRDefault="00377526" w:rsidP="00B223B0">
            <w:pPr>
              <w:spacing w:after="120"/>
              <w:ind w:left="-6" w:firstLine="6"/>
              <w:rPr>
                <w:rFonts w:ascii="Segoe UI" w:hAnsi="Segoe UI" w:cs="Segoe UI"/>
                <w:sz w:val="20"/>
                <w:lang w:val="en-GB"/>
              </w:rPr>
            </w:pPr>
          </w:p>
        </w:tc>
      </w:tr>
    </w:tbl>
    <w:p w14:paraId="56E93A36" w14:textId="77777777" w:rsidR="00377526" w:rsidRPr="00147C8D" w:rsidRDefault="00377526" w:rsidP="00C46FA7">
      <w:pPr>
        <w:keepNext/>
        <w:keepLines/>
        <w:tabs>
          <w:tab w:val="left" w:pos="426"/>
        </w:tabs>
        <w:spacing w:after="0"/>
        <w:rPr>
          <w:rFonts w:ascii="Segoe UI" w:hAnsi="Segoe UI" w:cs="Segoe U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147C8D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Pr="00147C8D" w:rsidRDefault="00377526" w:rsidP="00FF62A2">
            <w:pPr>
              <w:spacing w:after="120"/>
              <w:ind w:left="-6" w:firstLine="6"/>
              <w:rPr>
                <w:rFonts w:ascii="Segoe UI" w:hAnsi="Segoe UI" w:cs="Segoe UI"/>
                <w:b/>
                <w:sz w:val="20"/>
                <w:lang w:val="en-GB"/>
              </w:rPr>
            </w:pPr>
            <w:r w:rsidRPr="00147C8D">
              <w:rPr>
                <w:rFonts w:ascii="Segoe UI" w:hAnsi="Segoe UI" w:cs="Segoe U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Pr="00147C8D" w:rsidRDefault="00153B61" w:rsidP="00FF62A2">
            <w:pPr>
              <w:spacing w:after="120"/>
              <w:ind w:left="-6" w:firstLine="6"/>
              <w:rPr>
                <w:rFonts w:ascii="Segoe UI" w:hAnsi="Segoe UI" w:cs="Segoe UI"/>
                <w:b/>
                <w:sz w:val="20"/>
                <w:lang w:val="en-GB"/>
              </w:rPr>
            </w:pPr>
          </w:p>
          <w:p w14:paraId="4C6BA7C3" w14:textId="77777777" w:rsidR="00153B61" w:rsidRPr="00147C8D" w:rsidRDefault="00153B61" w:rsidP="00FF62A2">
            <w:pPr>
              <w:spacing w:after="120"/>
              <w:ind w:left="-6" w:firstLine="6"/>
              <w:rPr>
                <w:rFonts w:ascii="Segoe UI" w:hAnsi="Segoe UI" w:cs="Segoe UI"/>
                <w:b/>
                <w:sz w:val="20"/>
                <w:lang w:val="en-GB"/>
              </w:rPr>
            </w:pPr>
          </w:p>
          <w:p w14:paraId="5537C16A" w14:textId="77777777" w:rsidR="00153B61" w:rsidRPr="00147C8D" w:rsidRDefault="00153B61" w:rsidP="00FF62A2">
            <w:pPr>
              <w:spacing w:after="120"/>
              <w:ind w:left="-6" w:firstLine="6"/>
              <w:rPr>
                <w:rFonts w:ascii="Segoe UI" w:hAnsi="Segoe UI" w:cs="Segoe UI"/>
                <w:b/>
                <w:sz w:val="20"/>
                <w:lang w:val="en-GB"/>
              </w:rPr>
            </w:pPr>
          </w:p>
          <w:p w14:paraId="2B78BD76" w14:textId="77777777" w:rsidR="00153B61" w:rsidRPr="00147C8D" w:rsidRDefault="00153B61" w:rsidP="00FF62A2">
            <w:pPr>
              <w:spacing w:after="120"/>
              <w:ind w:left="-6" w:firstLine="6"/>
              <w:rPr>
                <w:rFonts w:ascii="Segoe UI" w:hAnsi="Segoe UI" w:cs="Segoe UI"/>
                <w:b/>
                <w:sz w:val="20"/>
                <w:lang w:val="en-GB"/>
              </w:rPr>
            </w:pPr>
          </w:p>
          <w:p w14:paraId="56E93A3A" w14:textId="77777777" w:rsidR="00377526" w:rsidRPr="00147C8D" w:rsidRDefault="00377526" w:rsidP="00F71F07">
            <w:pPr>
              <w:spacing w:after="120"/>
              <w:rPr>
                <w:rFonts w:ascii="Segoe UI" w:hAnsi="Segoe UI" w:cs="Segoe UI"/>
                <w:sz w:val="20"/>
                <w:lang w:val="en-GB"/>
              </w:rPr>
            </w:pPr>
          </w:p>
        </w:tc>
      </w:tr>
    </w:tbl>
    <w:p w14:paraId="56E93A3C" w14:textId="0CDFE268"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Segoe UI" w:hAnsi="Segoe UI" w:cs="Segoe UI"/>
          <w:b/>
          <w:color w:val="002060"/>
          <w:sz w:val="20"/>
          <w:lang w:val="en-GB"/>
        </w:rPr>
      </w:pPr>
    </w:p>
    <w:p w14:paraId="03FD75FE" w14:textId="6EA54599" w:rsidR="006B15B2" w:rsidRDefault="006B15B2" w:rsidP="00C46FA7">
      <w:pPr>
        <w:keepNext/>
        <w:keepLines/>
        <w:tabs>
          <w:tab w:val="left" w:pos="426"/>
        </w:tabs>
        <w:spacing w:after="0"/>
        <w:rPr>
          <w:rFonts w:ascii="Segoe UI" w:hAnsi="Segoe UI" w:cs="Segoe UI"/>
          <w:b/>
          <w:color w:val="002060"/>
          <w:sz w:val="20"/>
          <w:lang w:val="en-GB"/>
        </w:rPr>
      </w:pPr>
    </w:p>
    <w:p w14:paraId="556BF7D1" w14:textId="77777777" w:rsidR="006B15B2" w:rsidRPr="00147C8D" w:rsidRDefault="006B15B2" w:rsidP="00C46FA7">
      <w:pPr>
        <w:keepNext/>
        <w:keepLines/>
        <w:tabs>
          <w:tab w:val="left" w:pos="426"/>
        </w:tabs>
        <w:spacing w:after="0"/>
        <w:rPr>
          <w:rFonts w:ascii="Segoe UI" w:hAnsi="Segoe UI" w:cs="Segoe U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147C8D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Pr="00147C8D" w:rsidRDefault="00377526" w:rsidP="00FF62A2">
            <w:pPr>
              <w:spacing w:after="120"/>
              <w:ind w:left="-6" w:firstLine="6"/>
              <w:rPr>
                <w:rFonts w:ascii="Segoe UI" w:hAnsi="Segoe UI" w:cs="Segoe UI"/>
                <w:b/>
                <w:sz w:val="20"/>
                <w:lang w:val="en-GB"/>
              </w:rPr>
            </w:pPr>
            <w:r w:rsidRPr="00147C8D">
              <w:rPr>
                <w:rFonts w:ascii="Segoe UI" w:hAnsi="Segoe UI" w:cs="Segoe UI"/>
                <w:b/>
                <w:sz w:val="20"/>
                <w:lang w:val="en-GB"/>
              </w:rPr>
              <w:t>Expected outcomes and impact (</w:t>
            </w:r>
            <w:r w:rsidR="00F62299" w:rsidRPr="00147C8D">
              <w:rPr>
                <w:rFonts w:ascii="Segoe UI" w:hAnsi="Segoe UI" w:cs="Segoe UI"/>
                <w:b/>
                <w:sz w:val="20"/>
                <w:lang w:val="en-GB"/>
              </w:rPr>
              <w:t>e.g. on the professional development of the teach</w:t>
            </w:r>
            <w:r w:rsidR="00153B61" w:rsidRPr="00147C8D">
              <w:rPr>
                <w:rFonts w:ascii="Segoe UI" w:hAnsi="Segoe UI" w:cs="Segoe UI"/>
                <w:b/>
                <w:sz w:val="20"/>
                <w:lang w:val="en-GB"/>
              </w:rPr>
              <w:t>ing staff member</w:t>
            </w:r>
            <w:r w:rsidR="005F0E76" w:rsidRPr="00147C8D">
              <w:rPr>
                <w:rFonts w:ascii="Segoe UI" w:hAnsi="Segoe UI" w:cs="Segoe UI"/>
                <w:b/>
                <w:sz w:val="20"/>
                <w:lang w:val="en-GB"/>
              </w:rPr>
              <w:t xml:space="preserve"> and</w:t>
            </w:r>
            <w:r w:rsidR="00F62299" w:rsidRPr="00147C8D">
              <w:rPr>
                <w:rFonts w:ascii="Segoe UI" w:hAnsi="Segoe UI" w:cs="Segoe UI"/>
                <w:b/>
                <w:sz w:val="20"/>
                <w:lang w:val="en-GB"/>
              </w:rPr>
              <w:t xml:space="preserve"> on the competences of students</w:t>
            </w:r>
            <w:r w:rsidR="005F0E76" w:rsidRPr="00147C8D">
              <w:rPr>
                <w:rFonts w:ascii="Segoe UI" w:hAnsi="Segoe UI" w:cs="Segoe UI"/>
                <w:b/>
                <w:sz w:val="20"/>
                <w:lang w:val="en-GB"/>
              </w:rPr>
              <w:t xml:space="preserve"> at both institutions)</w:t>
            </w:r>
            <w:r w:rsidRPr="00147C8D">
              <w:rPr>
                <w:rFonts w:ascii="Segoe UI" w:hAnsi="Segoe UI" w:cs="Segoe UI"/>
                <w:b/>
                <w:sz w:val="20"/>
                <w:lang w:val="en-GB"/>
              </w:rPr>
              <w:t>:</w:t>
            </w:r>
          </w:p>
          <w:p w14:paraId="75CCBD73" w14:textId="77777777" w:rsidR="00153B61" w:rsidRPr="00147C8D" w:rsidRDefault="00153B61" w:rsidP="00FF62A2">
            <w:pPr>
              <w:spacing w:after="120"/>
              <w:ind w:left="-6" w:firstLine="6"/>
              <w:rPr>
                <w:rFonts w:ascii="Segoe UI" w:hAnsi="Segoe UI" w:cs="Segoe UI"/>
                <w:b/>
                <w:sz w:val="20"/>
                <w:lang w:val="en-GB"/>
              </w:rPr>
            </w:pPr>
          </w:p>
          <w:p w14:paraId="56E93A3F" w14:textId="77777777" w:rsidR="00377526" w:rsidRPr="00147C8D" w:rsidRDefault="00377526" w:rsidP="00FF62A2">
            <w:pPr>
              <w:spacing w:after="120"/>
              <w:rPr>
                <w:rFonts w:ascii="Segoe UI" w:hAnsi="Segoe UI" w:cs="Segoe UI"/>
                <w:sz w:val="20"/>
                <w:lang w:val="en-GB"/>
              </w:rPr>
            </w:pPr>
          </w:p>
        </w:tc>
      </w:tr>
    </w:tbl>
    <w:p w14:paraId="4D507396" w14:textId="1E807AA3" w:rsidR="006E1113" w:rsidRPr="00147C8D" w:rsidRDefault="006E1113" w:rsidP="00B223B0">
      <w:pPr>
        <w:keepNext/>
        <w:keepLines/>
        <w:tabs>
          <w:tab w:val="left" w:pos="426"/>
        </w:tabs>
        <w:rPr>
          <w:rFonts w:ascii="Segoe UI" w:hAnsi="Segoe UI" w:cs="Segoe UI"/>
          <w:b/>
          <w:color w:val="002060"/>
          <w:sz w:val="20"/>
          <w:lang w:val="en-GB"/>
        </w:rPr>
      </w:pPr>
    </w:p>
    <w:p w14:paraId="62706A6B" w14:textId="711399D6" w:rsidR="00153B61" w:rsidRPr="00147C8D" w:rsidRDefault="00377526" w:rsidP="00B223B0">
      <w:pPr>
        <w:keepNext/>
        <w:keepLines/>
        <w:tabs>
          <w:tab w:val="left" w:pos="426"/>
        </w:tabs>
        <w:rPr>
          <w:rFonts w:ascii="Segoe UI" w:hAnsi="Segoe UI" w:cs="Segoe UI"/>
          <w:b/>
          <w:color w:val="002060"/>
          <w:sz w:val="20"/>
          <w:lang w:val="en-GB"/>
        </w:rPr>
      </w:pPr>
      <w:r w:rsidRPr="00147C8D">
        <w:rPr>
          <w:rFonts w:ascii="Segoe UI" w:hAnsi="Segoe UI" w:cs="Segoe UI"/>
          <w:b/>
          <w:color w:val="002060"/>
          <w:sz w:val="20"/>
          <w:lang w:val="en-GB"/>
        </w:rPr>
        <w:t>II. COMMITMENT OF THE PARTIES</w:t>
      </w:r>
    </w:p>
    <w:p w14:paraId="45E6684E" w14:textId="5BF13F10" w:rsidR="00153B61" w:rsidRPr="00147C8D" w:rsidRDefault="00153B61" w:rsidP="00153B61">
      <w:pPr>
        <w:spacing w:after="120"/>
        <w:rPr>
          <w:rFonts w:ascii="Segoe UI" w:hAnsi="Segoe UI" w:cs="Segoe UI"/>
          <w:sz w:val="16"/>
          <w:szCs w:val="16"/>
          <w:lang w:val="en-GB"/>
        </w:rPr>
      </w:pPr>
      <w:r w:rsidRPr="00147C8D">
        <w:rPr>
          <w:rFonts w:ascii="Segoe UI" w:hAnsi="Segoe UI" w:cs="Segoe UI"/>
          <w:sz w:val="16"/>
          <w:szCs w:val="16"/>
          <w:lang w:val="en-GB"/>
        </w:rPr>
        <w:t>By signing</w:t>
      </w:r>
      <w:r w:rsidRPr="00147C8D">
        <w:rPr>
          <w:rStyle w:val="Endnotenzeichen"/>
          <w:rFonts w:ascii="Segoe UI" w:hAnsi="Segoe UI" w:cs="Segoe UI"/>
          <w:sz w:val="16"/>
          <w:szCs w:val="16"/>
          <w:lang w:val="en-GB"/>
        </w:rPr>
        <w:endnoteReference w:id="3"/>
      </w:r>
      <w:r w:rsidRPr="00147C8D">
        <w:rPr>
          <w:rFonts w:ascii="Segoe UI" w:hAnsi="Segoe UI" w:cs="Segoe UI"/>
          <w:sz w:val="16"/>
          <w:szCs w:val="16"/>
          <w:lang w:val="en-GB"/>
        </w:rPr>
        <w:t xml:space="preserve"> this document, the teach</w:t>
      </w:r>
      <w:r w:rsidR="00FF66CC" w:rsidRPr="00147C8D">
        <w:rPr>
          <w:rFonts w:ascii="Segoe UI" w:hAnsi="Segoe UI" w:cs="Segoe UI"/>
          <w:sz w:val="16"/>
          <w:szCs w:val="16"/>
          <w:lang w:val="en-GB"/>
        </w:rPr>
        <w:t>ing staff member</w:t>
      </w:r>
      <w:r w:rsidRPr="00147C8D">
        <w:rPr>
          <w:rFonts w:ascii="Segoe UI" w:hAnsi="Segoe UI" w:cs="Segoe U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147C8D" w:rsidRDefault="00153B61" w:rsidP="00153B61">
      <w:pPr>
        <w:spacing w:after="120"/>
        <w:rPr>
          <w:rFonts w:ascii="Segoe UI" w:hAnsi="Segoe UI" w:cs="Segoe UI"/>
          <w:sz w:val="16"/>
          <w:szCs w:val="16"/>
          <w:lang w:val="is-IS"/>
        </w:rPr>
      </w:pPr>
      <w:proofErr w:type="gramStart"/>
      <w:r w:rsidRPr="00147C8D">
        <w:rPr>
          <w:rFonts w:ascii="Segoe UI" w:hAnsi="Segoe UI" w:cs="Segoe UI"/>
          <w:sz w:val="16"/>
          <w:szCs w:val="16"/>
          <w:lang w:val="en-GB"/>
        </w:rPr>
        <w:t>The sending higher education institution</w:t>
      </w:r>
      <w:r w:rsidRPr="00147C8D">
        <w:rPr>
          <w:rFonts w:ascii="Segoe UI" w:hAnsi="Segoe UI" w:cs="Segoe U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 w:rsidRPr="00147C8D">
        <w:rPr>
          <w:rFonts w:ascii="Segoe UI" w:hAnsi="Segoe UI" w:cs="Segoe UI"/>
          <w:sz w:val="16"/>
          <w:szCs w:val="16"/>
          <w:lang w:val="is-IS"/>
        </w:rPr>
        <w:t xml:space="preserve">any </w:t>
      </w:r>
      <w:r w:rsidRPr="00147C8D">
        <w:rPr>
          <w:rFonts w:ascii="Segoe UI" w:hAnsi="Segoe UI" w:cs="Segoe UI"/>
          <w:sz w:val="16"/>
          <w:szCs w:val="16"/>
          <w:lang w:val="is-IS"/>
        </w:rPr>
        <w:t>evaluation or assessment of the teach</w:t>
      </w:r>
      <w:r w:rsidR="00FF66CC" w:rsidRPr="00147C8D">
        <w:rPr>
          <w:rFonts w:ascii="Segoe UI" w:hAnsi="Segoe UI" w:cs="Segoe UI"/>
          <w:sz w:val="16"/>
          <w:szCs w:val="16"/>
          <w:lang w:val="is-IS"/>
        </w:rPr>
        <w:t>ing staff member</w:t>
      </w:r>
      <w:r w:rsidRPr="00147C8D">
        <w:rPr>
          <w:rFonts w:ascii="Segoe UI" w:hAnsi="Segoe UI" w:cs="Segoe UI"/>
          <w:sz w:val="16"/>
          <w:szCs w:val="16"/>
          <w:lang w:val="is-IS"/>
        </w:rPr>
        <w:t>.</w:t>
      </w:r>
      <w:proofErr w:type="gramEnd"/>
    </w:p>
    <w:p w14:paraId="2ED29B5F" w14:textId="44B51174" w:rsidR="00153B61" w:rsidRPr="00147C8D" w:rsidRDefault="00153B61" w:rsidP="00153B61">
      <w:pPr>
        <w:autoSpaceDE w:val="0"/>
        <w:autoSpaceDN w:val="0"/>
        <w:adjustRightInd w:val="0"/>
        <w:spacing w:after="120"/>
        <w:rPr>
          <w:rFonts w:ascii="Segoe UI" w:hAnsi="Segoe UI" w:cs="Segoe UI"/>
          <w:color w:val="0000FF"/>
          <w:sz w:val="16"/>
          <w:szCs w:val="16"/>
          <w:lang w:val="en-GB"/>
        </w:rPr>
      </w:pPr>
      <w:r w:rsidRPr="00147C8D">
        <w:rPr>
          <w:rFonts w:ascii="Segoe UI" w:hAnsi="Segoe UI" w:cs="Segoe UI"/>
          <w:sz w:val="16"/>
          <w:szCs w:val="16"/>
          <w:lang w:val="is-IS"/>
        </w:rPr>
        <w:t xml:space="preserve">The teaching staff member will share his/her </w:t>
      </w:r>
      <w:r w:rsidRPr="00147C8D">
        <w:rPr>
          <w:rFonts w:ascii="Segoe UI" w:hAnsi="Segoe UI" w:cs="Segoe UI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147C8D">
        <w:rPr>
          <w:rFonts w:ascii="Segoe UI" w:hAnsi="Segoe UI" w:cs="Segoe U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147C8D" w:rsidRDefault="00153B61" w:rsidP="00153B61">
      <w:pPr>
        <w:autoSpaceDE w:val="0"/>
        <w:autoSpaceDN w:val="0"/>
        <w:adjustRightInd w:val="0"/>
        <w:spacing w:after="120"/>
        <w:rPr>
          <w:rFonts w:ascii="Segoe UI" w:hAnsi="Segoe UI" w:cs="Segoe UI"/>
          <w:color w:val="000000" w:themeColor="text1"/>
          <w:sz w:val="16"/>
          <w:szCs w:val="16"/>
          <w:lang w:val="en-GB"/>
        </w:rPr>
      </w:pPr>
      <w:r w:rsidRPr="00147C8D">
        <w:rPr>
          <w:rFonts w:ascii="Segoe UI" w:hAnsi="Segoe UI" w:cs="Segoe UI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 w:rsidRPr="00147C8D">
        <w:rPr>
          <w:rFonts w:ascii="Segoe UI" w:hAnsi="Segoe UI" w:cs="Segoe UI"/>
          <w:color w:val="000000" w:themeColor="text1"/>
          <w:sz w:val="16"/>
          <w:szCs w:val="16"/>
          <w:lang w:val="en-GB"/>
        </w:rPr>
        <w:t xml:space="preserve">beneficiary </w:t>
      </w:r>
      <w:r w:rsidRPr="00147C8D">
        <w:rPr>
          <w:rFonts w:ascii="Segoe UI" w:hAnsi="Segoe UI" w:cs="Segoe UI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8A7437F" w:rsidR="00377526" w:rsidRPr="00147C8D" w:rsidRDefault="00153B61" w:rsidP="00B223B0">
      <w:pPr>
        <w:keepNext/>
        <w:keepLines/>
        <w:tabs>
          <w:tab w:val="left" w:pos="426"/>
        </w:tabs>
        <w:rPr>
          <w:rFonts w:ascii="Segoe UI" w:hAnsi="Segoe UI" w:cs="Segoe UI"/>
          <w:sz w:val="16"/>
          <w:szCs w:val="16"/>
          <w:lang w:val="en-GB"/>
        </w:rPr>
      </w:pPr>
      <w:r w:rsidRPr="00147C8D">
        <w:rPr>
          <w:rFonts w:ascii="Segoe UI" w:hAnsi="Segoe UI" w:cs="Segoe UI"/>
          <w:sz w:val="16"/>
          <w:szCs w:val="16"/>
          <w:lang w:val="en-GB"/>
        </w:rPr>
        <w:t>The teach</w:t>
      </w:r>
      <w:r w:rsidR="00FF66CC" w:rsidRPr="00147C8D">
        <w:rPr>
          <w:rFonts w:ascii="Segoe UI" w:hAnsi="Segoe UI" w:cs="Segoe UI"/>
          <w:sz w:val="16"/>
          <w:szCs w:val="16"/>
          <w:lang w:val="en-GB"/>
        </w:rPr>
        <w:t>ing staff member</w:t>
      </w:r>
      <w:r w:rsidRPr="00147C8D">
        <w:rPr>
          <w:rFonts w:ascii="Segoe UI" w:hAnsi="Segoe UI" w:cs="Segoe UI"/>
          <w:sz w:val="16"/>
          <w:szCs w:val="16"/>
          <w:lang w:val="en-GB"/>
        </w:rPr>
        <w:t xml:space="preserve"> and </w:t>
      </w:r>
      <w:r w:rsidR="00F81482" w:rsidRPr="00147C8D">
        <w:rPr>
          <w:rFonts w:ascii="Segoe UI" w:hAnsi="Segoe UI" w:cs="Segoe UI"/>
          <w:sz w:val="16"/>
          <w:szCs w:val="16"/>
          <w:lang w:val="en-GB"/>
        </w:rPr>
        <w:t xml:space="preserve">the </w:t>
      </w:r>
      <w:r w:rsidRPr="00147C8D">
        <w:rPr>
          <w:rFonts w:ascii="Segoe UI" w:hAnsi="Segoe UI" w:cs="Segoe U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147C8D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147C8D" w:rsidRDefault="00377526" w:rsidP="00DA5ED4">
            <w:pPr>
              <w:spacing w:before="120" w:after="120"/>
              <w:rPr>
                <w:rFonts w:ascii="Segoe UI" w:hAnsi="Segoe UI" w:cs="Segoe UI"/>
                <w:b/>
                <w:sz w:val="20"/>
                <w:lang w:val="en-GB"/>
              </w:rPr>
            </w:pPr>
            <w:r w:rsidRPr="00147C8D">
              <w:rPr>
                <w:rFonts w:ascii="Segoe UI" w:hAnsi="Segoe UI" w:cs="Segoe UI"/>
                <w:b/>
                <w:sz w:val="20"/>
                <w:lang w:val="en-GB"/>
              </w:rPr>
              <w:t xml:space="preserve">The </w:t>
            </w:r>
            <w:r w:rsidR="00FF66CC" w:rsidRPr="00147C8D">
              <w:rPr>
                <w:rFonts w:ascii="Segoe UI" w:hAnsi="Segoe UI" w:cs="Segoe UI"/>
                <w:b/>
                <w:sz w:val="20"/>
                <w:lang w:val="en-GB"/>
              </w:rPr>
              <w:t>teaching staff member</w:t>
            </w:r>
          </w:p>
          <w:p w14:paraId="56E93A47" w14:textId="77777777" w:rsidR="00377526" w:rsidRPr="00147C8D" w:rsidRDefault="00377526" w:rsidP="007A234F">
            <w:pPr>
              <w:tabs>
                <w:tab w:val="left" w:pos="6165"/>
              </w:tabs>
              <w:spacing w:after="120"/>
              <w:rPr>
                <w:rFonts w:ascii="Segoe UI" w:hAnsi="Segoe UI" w:cs="Segoe UI"/>
                <w:sz w:val="20"/>
                <w:lang w:val="en-GB"/>
              </w:rPr>
            </w:pPr>
            <w:r w:rsidRPr="00147C8D">
              <w:rPr>
                <w:rFonts w:ascii="Segoe UI" w:hAnsi="Segoe UI" w:cs="Segoe UI"/>
                <w:sz w:val="20"/>
                <w:lang w:val="en-GB"/>
              </w:rPr>
              <w:t>Name:</w:t>
            </w:r>
          </w:p>
          <w:p w14:paraId="56E93A48" w14:textId="77777777" w:rsidR="00377526" w:rsidRPr="00147C8D" w:rsidRDefault="00377526" w:rsidP="00A14125">
            <w:pPr>
              <w:tabs>
                <w:tab w:val="left" w:pos="6165"/>
              </w:tabs>
              <w:spacing w:after="0"/>
              <w:rPr>
                <w:rFonts w:ascii="Segoe UI" w:hAnsi="Segoe UI" w:cs="Segoe UI"/>
                <w:color w:val="002060"/>
                <w:sz w:val="20"/>
                <w:lang w:val="en-GB"/>
              </w:rPr>
            </w:pPr>
            <w:r w:rsidRPr="00147C8D">
              <w:rPr>
                <w:rFonts w:ascii="Segoe UI" w:hAnsi="Segoe UI" w:cs="Segoe UI"/>
                <w:sz w:val="20"/>
                <w:lang w:val="en-GB"/>
              </w:rPr>
              <w:t>Signature:</w:t>
            </w:r>
            <w:r w:rsidRPr="00147C8D">
              <w:rPr>
                <w:rStyle w:val="Endnotenzeichen"/>
                <w:rFonts w:ascii="Segoe UI" w:hAnsi="Segoe UI" w:cs="Segoe UI"/>
                <w:b/>
                <w:sz w:val="20"/>
                <w:lang w:val="en-GB"/>
              </w:rPr>
              <w:t xml:space="preserve"> </w:t>
            </w:r>
            <w:r w:rsidRPr="00147C8D">
              <w:rPr>
                <w:rFonts w:ascii="Segoe UI" w:hAnsi="Segoe UI" w:cs="Segoe UI"/>
                <w:sz w:val="20"/>
                <w:lang w:val="en-GB"/>
              </w:rPr>
              <w:tab/>
              <w:t>Date:</w:t>
            </w:r>
            <w:r w:rsidRPr="00147C8D">
              <w:rPr>
                <w:rFonts w:ascii="Segoe UI" w:hAnsi="Segoe UI" w:cs="Segoe U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147C8D" w:rsidRDefault="00377526" w:rsidP="00DA5ED4">
      <w:pPr>
        <w:spacing w:after="0"/>
        <w:rPr>
          <w:rFonts w:ascii="Segoe UI" w:hAnsi="Segoe UI" w:cs="Segoe U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147C8D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197C0830" w:rsidR="00377526" w:rsidRPr="00147C8D" w:rsidRDefault="00434B8F" w:rsidP="00413837">
            <w:pPr>
              <w:spacing w:before="120" w:after="120"/>
              <w:rPr>
                <w:rFonts w:ascii="Segoe UI" w:hAnsi="Segoe UI" w:cs="Segoe UI"/>
                <w:b/>
                <w:sz w:val="20"/>
                <w:lang w:val="en-GB"/>
              </w:rPr>
            </w:pPr>
            <w:r>
              <w:rPr>
                <w:rFonts w:ascii="Segoe UI" w:hAnsi="Segoe UI" w:cs="Segoe UI"/>
                <w:b/>
                <w:sz w:val="20"/>
                <w:lang w:val="en-GB"/>
              </w:rPr>
              <w:t>The sending institution</w:t>
            </w:r>
          </w:p>
          <w:p w14:paraId="56E93A4D" w14:textId="5182ECB1" w:rsidR="00377526" w:rsidRPr="00147C8D" w:rsidRDefault="00377526" w:rsidP="00C56799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  <w:r w:rsidRPr="00147C8D">
              <w:rPr>
                <w:rFonts w:ascii="Segoe UI" w:hAnsi="Segoe UI" w:cs="Segoe UI"/>
                <w:sz w:val="20"/>
                <w:lang w:val="en-GB"/>
              </w:rPr>
              <w:t>Name of the responsible person:</w:t>
            </w:r>
            <w:r w:rsidR="00434B8F">
              <w:rPr>
                <w:rFonts w:ascii="Segoe UI" w:hAnsi="Segoe UI" w:cs="Segoe UI"/>
                <w:sz w:val="20"/>
                <w:lang w:val="en-GB"/>
              </w:rPr>
              <w:t xml:space="preserve"> </w:t>
            </w:r>
            <w:r w:rsidRPr="00147C8D">
              <w:rPr>
                <w:rFonts w:ascii="Segoe UI" w:hAnsi="Segoe UI" w:cs="Segoe UI"/>
                <w:sz w:val="20"/>
                <w:lang w:val="en-GB"/>
              </w:rPr>
              <w:t xml:space="preserve">Signature: </w:t>
            </w:r>
            <w:r w:rsidRPr="00147C8D">
              <w:rPr>
                <w:rFonts w:ascii="Segoe UI" w:hAnsi="Segoe UI" w:cs="Segoe UI"/>
                <w:sz w:val="20"/>
                <w:lang w:val="en-GB"/>
              </w:rPr>
              <w:tab/>
            </w:r>
            <w:r w:rsidRPr="00147C8D">
              <w:rPr>
                <w:rFonts w:ascii="Segoe UI" w:hAnsi="Segoe UI" w:cs="Segoe UI"/>
                <w:sz w:val="20"/>
                <w:lang w:val="en-GB"/>
              </w:rPr>
              <w:tab/>
              <w:t xml:space="preserve">Date: </w:t>
            </w:r>
            <w:r w:rsidRPr="00147C8D">
              <w:rPr>
                <w:rFonts w:ascii="Segoe UI" w:hAnsi="Segoe UI" w:cs="Segoe UI"/>
                <w:sz w:val="20"/>
                <w:lang w:val="en-GB"/>
              </w:rPr>
              <w:tab/>
            </w:r>
          </w:p>
        </w:tc>
      </w:tr>
    </w:tbl>
    <w:p w14:paraId="31FEC02E" w14:textId="2BA18B1B" w:rsidR="0055481B" w:rsidRPr="006B15B2" w:rsidRDefault="0055481B" w:rsidP="00DA5ED4">
      <w:pPr>
        <w:spacing w:after="0"/>
        <w:rPr>
          <w:rFonts w:ascii="Segoe UI" w:hAnsi="Segoe UI" w:cs="Segoe UI"/>
          <w:sz w:val="18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6B15B2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6B15B2" w:rsidRDefault="00377526" w:rsidP="00413837">
            <w:pPr>
              <w:spacing w:before="120" w:after="120"/>
              <w:rPr>
                <w:rFonts w:ascii="Segoe UI" w:hAnsi="Segoe UI" w:cs="Segoe UI"/>
                <w:b/>
                <w:sz w:val="20"/>
                <w:lang w:val="en-GB"/>
              </w:rPr>
            </w:pPr>
            <w:r w:rsidRPr="006B15B2">
              <w:rPr>
                <w:rFonts w:ascii="Segoe UI" w:hAnsi="Segoe UI" w:cs="Segoe UI"/>
                <w:b/>
                <w:sz w:val="20"/>
                <w:lang w:val="en-GB"/>
              </w:rPr>
              <w:t>The receiving institution</w:t>
            </w:r>
          </w:p>
          <w:p w14:paraId="6668B792" w14:textId="77777777" w:rsidR="006B15B2" w:rsidRPr="006B15B2" w:rsidRDefault="006B15B2" w:rsidP="006B15B2">
            <w:pPr>
              <w:spacing w:before="120" w:after="120"/>
              <w:rPr>
                <w:rFonts w:ascii="Segoe UI" w:hAnsi="Segoe UI" w:cs="Segoe UI"/>
                <w:b/>
                <w:sz w:val="20"/>
                <w:lang w:val="en-GB"/>
              </w:rPr>
            </w:pPr>
            <w:r w:rsidRPr="006B15B2">
              <w:rPr>
                <w:rFonts w:ascii="Segoe UI" w:hAnsi="Segoe UI" w:cs="Segoe UI"/>
                <w:sz w:val="20"/>
                <w:lang w:val="en-GB"/>
              </w:rPr>
              <w:t>Signature of the Departmental Coordinator or academic contact in the department:</w:t>
            </w:r>
          </w:p>
          <w:p w14:paraId="5A573C78" w14:textId="77777777" w:rsidR="006B15B2" w:rsidRPr="006B15B2" w:rsidRDefault="006B15B2" w:rsidP="006B15B2">
            <w:pPr>
              <w:tabs>
                <w:tab w:val="left" w:pos="3360"/>
                <w:tab w:val="left" w:pos="3960"/>
              </w:tabs>
              <w:spacing w:after="0"/>
              <w:rPr>
                <w:rFonts w:ascii="Segoe UI" w:hAnsi="Segoe UI" w:cs="Segoe UI"/>
                <w:sz w:val="20"/>
                <w:lang w:val="en-GB"/>
              </w:rPr>
            </w:pPr>
            <w:r w:rsidRPr="006B15B2">
              <w:rPr>
                <w:rFonts w:ascii="Segoe UI" w:hAnsi="Segoe UI" w:cs="Segoe UI"/>
                <w:sz w:val="20"/>
                <w:lang w:val="en-GB"/>
              </w:rPr>
              <w:t>Date:</w:t>
            </w:r>
            <w:r w:rsidRPr="006B15B2">
              <w:rPr>
                <w:rFonts w:ascii="Segoe UI" w:hAnsi="Segoe UI" w:cs="Segoe UI"/>
                <w:sz w:val="20"/>
                <w:lang w:val="en-GB"/>
              </w:rPr>
              <w:tab/>
            </w:r>
            <w:r w:rsidRPr="006B15B2">
              <w:rPr>
                <w:rFonts w:ascii="Segoe UI" w:hAnsi="Segoe UI" w:cs="Segoe UI"/>
                <w:sz w:val="20"/>
                <w:lang w:val="en-GB"/>
              </w:rPr>
              <w:tab/>
              <w:t>Signature:</w:t>
            </w:r>
          </w:p>
          <w:p w14:paraId="5FB7BF07" w14:textId="77777777" w:rsidR="006B15B2" w:rsidRPr="006B15B2" w:rsidRDefault="006B15B2" w:rsidP="006B15B2">
            <w:pPr>
              <w:tabs>
                <w:tab w:val="left" w:pos="3348"/>
                <w:tab w:val="left" w:pos="6183"/>
                <w:tab w:val="left" w:pos="6892"/>
              </w:tabs>
              <w:spacing w:before="240" w:after="120"/>
              <w:rPr>
                <w:rFonts w:ascii="Segoe UI" w:hAnsi="Segoe UI" w:cs="Segoe UI"/>
                <w:sz w:val="20"/>
                <w:lang w:val="en-GB"/>
              </w:rPr>
            </w:pPr>
            <w:r w:rsidRPr="006B15B2">
              <w:rPr>
                <w:rFonts w:ascii="Segoe UI" w:hAnsi="Segoe UI" w:cs="Segoe UI"/>
                <w:color w:val="002060"/>
                <w:sz w:val="20"/>
                <w:lang w:val="en-GB"/>
              </w:rPr>
              <w:t>ERASMUS+ Institutional Coordinator:</w:t>
            </w:r>
            <w:r w:rsidRPr="006B15B2"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  <w:t xml:space="preserve"> Birgit </w:t>
            </w:r>
            <w:proofErr w:type="spellStart"/>
            <w:r w:rsidRPr="006B15B2"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  <w:t>Roser</w:t>
            </w:r>
            <w:proofErr w:type="spellEnd"/>
            <w:r w:rsidRPr="006B15B2">
              <w:rPr>
                <w:rFonts w:ascii="Segoe UI" w:hAnsi="Segoe UI" w:cs="Segoe UI"/>
                <w:b/>
                <w:color w:val="244061"/>
                <w:sz w:val="20"/>
                <w:lang w:val="en-GB"/>
              </w:rPr>
              <w:t xml:space="preserve"> </w:t>
            </w:r>
          </w:p>
          <w:p w14:paraId="56E93A52" w14:textId="22C3DE76" w:rsidR="00377526" w:rsidRPr="006B15B2" w:rsidRDefault="006B15B2" w:rsidP="006B15B2">
            <w:pPr>
              <w:tabs>
                <w:tab w:val="left" w:pos="3360"/>
                <w:tab w:val="left" w:pos="3960"/>
              </w:tabs>
              <w:spacing w:after="0"/>
              <w:rPr>
                <w:rFonts w:ascii="Segoe UI" w:hAnsi="Segoe UI" w:cs="Segoe UI"/>
                <w:sz w:val="20"/>
                <w:lang w:val="en-GB"/>
              </w:rPr>
            </w:pPr>
            <w:r w:rsidRPr="006B15B2">
              <w:rPr>
                <w:rFonts w:ascii="Segoe UI" w:hAnsi="Segoe UI" w:cs="Segoe UI"/>
                <w:sz w:val="20"/>
                <w:lang w:val="en-GB"/>
              </w:rPr>
              <w:t>Date:</w:t>
            </w:r>
            <w:r w:rsidRPr="006B15B2">
              <w:rPr>
                <w:rFonts w:ascii="Segoe UI" w:hAnsi="Segoe UI" w:cs="Segoe UI"/>
                <w:sz w:val="20"/>
                <w:lang w:val="en-GB"/>
              </w:rPr>
              <w:tab/>
            </w:r>
            <w:r w:rsidRPr="006B15B2">
              <w:rPr>
                <w:rFonts w:ascii="Segoe UI" w:hAnsi="Segoe UI" w:cs="Segoe UI"/>
                <w:sz w:val="20"/>
                <w:lang w:val="en-GB"/>
              </w:rPr>
              <w:tab/>
              <w:t>Signature:</w:t>
            </w:r>
            <w:bookmarkStart w:id="0" w:name="_GoBack"/>
            <w:bookmarkEnd w:id="0"/>
          </w:p>
        </w:tc>
      </w:tr>
    </w:tbl>
    <w:p w14:paraId="56E93A54" w14:textId="77777777" w:rsidR="00EF398E" w:rsidRPr="00147C8D" w:rsidRDefault="00EF398E" w:rsidP="006B15B2">
      <w:pPr>
        <w:spacing w:after="120"/>
        <w:rPr>
          <w:rFonts w:ascii="Segoe UI" w:hAnsi="Segoe UI" w:cs="Segoe UI"/>
          <w:b/>
          <w:color w:val="002060"/>
          <w:sz w:val="28"/>
          <w:lang w:val="en-GB"/>
        </w:rPr>
      </w:pPr>
    </w:p>
    <w:sectPr w:rsidR="00EF398E" w:rsidRPr="00147C8D" w:rsidSect="00865FC1">
      <w:headerReference w:type="default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BE0E0" w14:textId="77777777" w:rsidR="00751952" w:rsidRDefault="00751952">
      <w:r>
        <w:separator/>
      </w:r>
    </w:p>
    <w:p w14:paraId="31D82D7C" w14:textId="77777777" w:rsidR="00534C1D" w:rsidRDefault="00534C1D"/>
  </w:endnote>
  <w:endnote w:type="continuationSeparator" w:id="0">
    <w:p w14:paraId="0716C001" w14:textId="77777777" w:rsidR="00751952" w:rsidRDefault="00751952">
      <w:r>
        <w:continuationSeparator/>
      </w:r>
    </w:p>
    <w:p w14:paraId="00E8ED36" w14:textId="77777777" w:rsidR="00534C1D" w:rsidRDefault="00534C1D"/>
  </w:endnote>
  <w:endnote w:type="continuationNotice" w:id="1">
    <w:p w14:paraId="42FB183B" w14:textId="77777777" w:rsidR="00751952" w:rsidRDefault="00751952">
      <w:pPr>
        <w:spacing w:after="0"/>
      </w:pPr>
    </w:p>
    <w:p w14:paraId="3699E6A3" w14:textId="77777777" w:rsidR="00534C1D" w:rsidRDefault="00534C1D"/>
  </w:endnote>
  <w:endnote w:id="2">
    <w:p w14:paraId="2927C2CB" w14:textId="50D346EB" w:rsidR="0009201A" w:rsidRPr="0009201A" w:rsidRDefault="0009201A" w:rsidP="0009201A">
      <w:pPr>
        <w:pStyle w:val="berschrift4"/>
        <w:keepNext w:val="0"/>
        <w:numPr>
          <w:ilvl w:val="0"/>
          <w:numId w:val="0"/>
        </w:numPr>
        <w:spacing w:after="100"/>
        <w:jc w:val="left"/>
        <w:rPr>
          <w:lang w:val="en-GB"/>
        </w:rPr>
      </w:pPr>
      <w:r w:rsidRPr="0009201A">
        <w:rPr>
          <w:rStyle w:val="Endnotenzeichen"/>
          <w:sz w:val="22"/>
        </w:rPr>
        <w:endnoteRef/>
      </w:r>
      <w:r w:rsidRPr="0009201A">
        <w:rPr>
          <w:sz w:val="22"/>
        </w:rPr>
        <w:t xml:space="preserve"> </w:t>
      </w:r>
      <w:r w:rsidRPr="00E1206C">
        <w:rPr>
          <w:rFonts w:ascii="Calibri" w:hAnsi="Calibri"/>
          <w:sz w:val="20"/>
          <w:lang w:val="en-GB"/>
        </w:rPr>
        <w:t xml:space="preserve">Junior (&lt; </w:t>
      </w:r>
      <w:proofErr w:type="gramStart"/>
      <w:r w:rsidRPr="00E1206C">
        <w:rPr>
          <w:rFonts w:ascii="Calibri" w:hAnsi="Calibri"/>
          <w:sz w:val="20"/>
          <w:lang w:val="en-GB"/>
        </w:rPr>
        <w:t>approx..</w:t>
      </w:r>
      <w:proofErr w:type="gramEnd"/>
      <w:r w:rsidRPr="00E1206C">
        <w:rPr>
          <w:rFonts w:ascii="Calibri" w:hAnsi="Calibri"/>
          <w:sz w:val="20"/>
          <w:lang w:val="en-GB"/>
        </w:rPr>
        <w:t xml:space="preserve">10 years of experience), Intermediate (&gt; 10 and &lt; 20 years) or Senior </w:t>
      </w:r>
      <w:proofErr w:type="gramStart"/>
      <w:r w:rsidRPr="00E1206C">
        <w:rPr>
          <w:rFonts w:ascii="Calibri" w:hAnsi="Calibri"/>
          <w:sz w:val="20"/>
          <w:lang w:val="en-GB"/>
        </w:rPr>
        <w:t>( &gt;</w:t>
      </w:r>
      <w:proofErr w:type="gramEnd"/>
      <w:r w:rsidRPr="00E1206C">
        <w:rPr>
          <w:rFonts w:ascii="Calibri" w:hAnsi="Calibri"/>
          <w:sz w:val="20"/>
          <w:lang w:val="en-GB"/>
        </w:rPr>
        <w:t xml:space="preserve"> 20 years)</w:t>
      </w:r>
      <w:r w:rsidRPr="00E1206C">
        <w:rPr>
          <w:rFonts w:ascii="Calibri" w:hAnsi="Calibri" w:cs="Arial"/>
          <w:sz w:val="20"/>
          <w:lang w:val="en-GB"/>
        </w:rPr>
        <w:t xml:space="preserve"> </w:t>
      </w:r>
    </w:p>
  </w:endnote>
  <w:endnote w:id="3">
    <w:p w14:paraId="70AAE2E3" w14:textId="538EC549" w:rsidR="00153B61" w:rsidRPr="00373086" w:rsidRDefault="00153B61" w:rsidP="00B223B0">
      <w:pPr>
        <w:pStyle w:val="Endnoten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373086">
        <w:rPr>
          <w:rStyle w:val="Endnotenzeichen"/>
          <w:rFonts w:ascii="Verdana" w:hAnsi="Verdana"/>
          <w:sz w:val="16"/>
          <w:szCs w:val="16"/>
        </w:rPr>
        <w:endnoteRef/>
      </w:r>
      <w:r w:rsidRPr="00373086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373086">
        <w:rPr>
          <w:rFonts w:ascii="Verdana" w:hAnsi="Verdana"/>
          <w:sz w:val="16"/>
          <w:szCs w:val="16"/>
          <w:lang w:val="en-GB"/>
        </w:rPr>
        <w:t>electronic</w:t>
      </w:r>
      <w:r w:rsidRPr="00373086">
        <w:rPr>
          <w:rFonts w:ascii="Verdana" w:hAnsi="Verdana"/>
          <w:sz w:val="16"/>
          <w:szCs w:val="16"/>
          <w:lang w:val="en-GB"/>
        </w:rPr>
        <w:t xml:space="preserve"> signatures </w:t>
      </w:r>
      <w:proofErr w:type="gramStart"/>
      <w:r w:rsidRPr="00373086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373086">
        <w:rPr>
          <w:rFonts w:ascii="Verdana" w:hAnsi="Verdana"/>
          <w:sz w:val="16"/>
          <w:szCs w:val="16"/>
          <w:lang w:val="en-GB"/>
        </w:rPr>
        <w:t xml:space="preserve">, </w:t>
      </w:r>
      <w:r w:rsidRPr="00373086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373086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373086">
        <w:rPr>
          <w:rFonts w:ascii="Verdana" w:hAnsi="Verdana" w:cs="Calibri"/>
          <w:sz w:val="16"/>
          <w:szCs w:val="16"/>
          <w:lang w:val="en-GB"/>
        </w:rPr>
        <w:t>.</w:t>
      </w:r>
      <w:r w:rsidR="00131D6D" w:rsidRPr="00373086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proofErr w:type="gramStart"/>
      <w:r w:rsidR="00131D6D" w:rsidRPr="00373086">
        <w:rPr>
          <w:rFonts w:ascii="Verdana" w:hAnsi="Verdana" w:cs="Calibri"/>
          <w:sz w:val="16"/>
          <w:szCs w:val="16"/>
          <w:lang w:val="en-GB"/>
        </w:rPr>
        <w:t>can be provided</w:t>
      </w:r>
      <w:proofErr w:type="gramEnd"/>
      <w:r w:rsidR="00131D6D" w:rsidRPr="00373086">
        <w:rPr>
          <w:rFonts w:ascii="Verdana" w:hAnsi="Verdana" w:cs="Calibri"/>
          <w:sz w:val="16"/>
          <w:szCs w:val="16"/>
          <w:lang w:val="en-GB"/>
        </w:rPr>
        <w:t xml:space="preserve"> electronically or through any other means accessible to the staff member and the sending institution.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A4E48F9" w:rsidR="0081766A" w:rsidRDefault="0081766A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5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  <w:p w14:paraId="1CC9EB54" w14:textId="77777777" w:rsidR="00534C1D" w:rsidRDefault="00534C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Fuzeile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95735" w14:textId="77777777" w:rsidR="00751952" w:rsidRDefault="00751952">
      <w:r>
        <w:separator/>
      </w:r>
    </w:p>
    <w:p w14:paraId="6B70D3A7" w14:textId="77777777" w:rsidR="00534C1D" w:rsidRDefault="00534C1D"/>
  </w:footnote>
  <w:footnote w:type="continuationSeparator" w:id="0">
    <w:p w14:paraId="04E2C715" w14:textId="77777777" w:rsidR="00751952" w:rsidRDefault="00751952">
      <w:r>
        <w:continuationSeparator/>
      </w:r>
    </w:p>
    <w:p w14:paraId="3C8868AD" w14:textId="77777777" w:rsidR="00534C1D" w:rsidRDefault="00534C1D"/>
  </w:footnote>
  <w:footnote w:type="continuationNotice" w:id="1">
    <w:p w14:paraId="5D81FB83" w14:textId="77777777" w:rsidR="00751952" w:rsidRDefault="00751952">
      <w:pPr>
        <w:spacing w:after="0"/>
      </w:pPr>
    </w:p>
    <w:p w14:paraId="6F9F4F32" w14:textId="77777777" w:rsidR="00534C1D" w:rsidRDefault="00534C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51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92"/>
      <w:gridCol w:w="525"/>
    </w:tblGrid>
    <w:tr w:rsidR="00E01AAA" w:rsidRPr="00D22628" w14:paraId="56E93A5C" w14:textId="77777777" w:rsidTr="00147C8D">
      <w:trPr>
        <w:trHeight w:val="563"/>
      </w:trPr>
      <w:tc>
        <w:tcPr>
          <w:tcW w:w="2992" w:type="dxa"/>
          <w:vAlign w:val="center"/>
        </w:tcPr>
        <w:p w14:paraId="56E93A5A" w14:textId="3ED96C76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w:drawing>
              <wp:anchor distT="0" distB="0" distL="114300" distR="114300" simplePos="0" relativeHeight="251658240" behindDoc="0" locked="0" layoutInCell="1" allowOverlap="1" wp14:anchorId="56E93A64" wp14:editId="2599C3D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55DAD">
            <w:rPr>
              <w:rFonts w:ascii="Verdana" w:hAnsi="Verdana"/>
              <w:b/>
              <w:sz w:val="18"/>
              <w:szCs w:val="18"/>
              <w:lang w:val="en-GB"/>
            </w:rPr>
            <w:t xml:space="preserve"> 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</w:t>
          </w:r>
        </w:p>
      </w:tc>
      <w:tc>
        <w:tcPr>
          <w:tcW w:w="525" w:type="dxa"/>
        </w:tcPr>
        <w:p w14:paraId="56E93A5B" w14:textId="36A7F6A4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6A5B1F23" w:rsidR="00506408" w:rsidRPr="00B6735A" w:rsidRDefault="00147C8D" w:rsidP="00084A0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6DD7CC9C">
              <wp:simplePos x="0" y="0"/>
              <wp:positionH relativeFrom="column">
                <wp:posOffset>3406775</wp:posOffset>
              </wp:positionH>
              <wp:positionV relativeFrom="paragraph">
                <wp:posOffset>-644525</wp:posOffset>
              </wp:positionV>
              <wp:extent cx="1728000" cy="5724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000" cy="57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68.25pt;margin-top:-50.75pt;width:136.05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147C8D">
      <w:rPr>
        <w:rFonts w:ascii="Verdana" w:hAnsi="Verdana"/>
        <w:b/>
        <w:noProof/>
        <w:sz w:val="18"/>
        <w:szCs w:val="18"/>
        <w:lang w:val="de-DE" w:eastAsia="de-DE"/>
      </w:rPr>
      <w:drawing>
        <wp:anchor distT="0" distB="0" distL="114300" distR="114300" simplePos="0" relativeHeight="251659264" behindDoc="1" locked="0" layoutInCell="1" allowOverlap="1" wp14:anchorId="67F65573" wp14:editId="796DE419">
          <wp:simplePos x="0" y="0"/>
          <wp:positionH relativeFrom="page">
            <wp:align>center</wp:align>
          </wp:positionH>
          <wp:positionV relativeFrom="paragraph">
            <wp:posOffset>-701040</wp:posOffset>
          </wp:positionV>
          <wp:extent cx="1579880" cy="543560"/>
          <wp:effectExtent l="0" t="0" r="1270" b="8890"/>
          <wp:wrapNone/>
          <wp:docPr id="2" name="Grafik 2" descr="C:\Users\franken\Desktop\Logo_UniTr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ken\Desktop\Logo_UniTri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83C7D70"/>
    <w:multiLevelType w:val="hybridMultilevel"/>
    <w:tmpl w:val="04D6CE7C"/>
    <w:lvl w:ilvl="0" w:tplc="9008F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0"/>
  </w:num>
  <w:num w:numId="29">
    <w:abstractNumId w:val="39"/>
  </w:num>
  <w:num w:numId="30">
    <w:abstractNumId w:val="35"/>
  </w:num>
  <w:num w:numId="31">
    <w:abstractNumId w:val="24"/>
  </w:num>
  <w:num w:numId="32">
    <w:abstractNumId w:val="12"/>
  </w:num>
  <w:num w:numId="33">
    <w:abstractNumId w:val="37"/>
  </w:num>
  <w:num w:numId="34">
    <w:abstractNumId w:val="13"/>
  </w:num>
  <w:num w:numId="35">
    <w:abstractNumId w:val="15"/>
  </w:num>
  <w:num w:numId="36">
    <w:abstractNumId w:val="11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18BB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01A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54"/>
    <w:rsid w:val="000A6B78"/>
    <w:rsid w:val="000B0EBD"/>
    <w:rsid w:val="000B11B2"/>
    <w:rsid w:val="000B4803"/>
    <w:rsid w:val="000B4B01"/>
    <w:rsid w:val="000B538B"/>
    <w:rsid w:val="000B601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483F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613D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47C8D"/>
    <w:rsid w:val="001507B9"/>
    <w:rsid w:val="001517BA"/>
    <w:rsid w:val="00151D39"/>
    <w:rsid w:val="0015235B"/>
    <w:rsid w:val="0015351B"/>
    <w:rsid w:val="00153B61"/>
    <w:rsid w:val="00153FE2"/>
    <w:rsid w:val="00154960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1C05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B5227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298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35F"/>
    <w:rsid w:val="00260F2A"/>
    <w:rsid w:val="00261147"/>
    <w:rsid w:val="00262F89"/>
    <w:rsid w:val="00266ED9"/>
    <w:rsid w:val="0026795B"/>
    <w:rsid w:val="00271299"/>
    <w:rsid w:val="00271FDB"/>
    <w:rsid w:val="00272732"/>
    <w:rsid w:val="00272B6F"/>
    <w:rsid w:val="00275783"/>
    <w:rsid w:val="00275E00"/>
    <w:rsid w:val="0027654E"/>
    <w:rsid w:val="0027658C"/>
    <w:rsid w:val="00277A20"/>
    <w:rsid w:val="002800E4"/>
    <w:rsid w:val="00280648"/>
    <w:rsid w:val="002810A4"/>
    <w:rsid w:val="00282256"/>
    <w:rsid w:val="00284E56"/>
    <w:rsid w:val="00285534"/>
    <w:rsid w:val="002877DD"/>
    <w:rsid w:val="0029059C"/>
    <w:rsid w:val="00291055"/>
    <w:rsid w:val="00291118"/>
    <w:rsid w:val="002920EB"/>
    <w:rsid w:val="00293F9F"/>
    <w:rsid w:val="002952D3"/>
    <w:rsid w:val="002A0192"/>
    <w:rsid w:val="002A0B9D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3A8D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3086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4B8F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1D1B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3C6E"/>
    <w:rsid w:val="0048489E"/>
    <w:rsid w:val="004905C0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2C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4A53"/>
    <w:rsid w:val="0052556E"/>
    <w:rsid w:val="00525767"/>
    <w:rsid w:val="005259DC"/>
    <w:rsid w:val="0052630D"/>
    <w:rsid w:val="005265A6"/>
    <w:rsid w:val="00527369"/>
    <w:rsid w:val="00534C1D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481B"/>
    <w:rsid w:val="00555E26"/>
    <w:rsid w:val="00557D61"/>
    <w:rsid w:val="00557EF2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106A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6688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1A1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15B2"/>
    <w:rsid w:val="006B2165"/>
    <w:rsid w:val="006B22AA"/>
    <w:rsid w:val="006B304B"/>
    <w:rsid w:val="006B39E9"/>
    <w:rsid w:val="006B63AE"/>
    <w:rsid w:val="006B656E"/>
    <w:rsid w:val="006C028D"/>
    <w:rsid w:val="006C0A02"/>
    <w:rsid w:val="006C17F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1113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6A4C"/>
    <w:rsid w:val="00747ACF"/>
    <w:rsid w:val="00751952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447B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96B2A"/>
    <w:rsid w:val="007A09AE"/>
    <w:rsid w:val="007A0ADC"/>
    <w:rsid w:val="007A16DB"/>
    <w:rsid w:val="007A1742"/>
    <w:rsid w:val="007A1E9B"/>
    <w:rsid w:val="007A234F"/>
    <w:rsid w:val="007A2ADC"/>
    <w:rsid w:val="007A4430"/>
    <w:rsid w:val="007A4576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0AF2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104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63EA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1662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694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4243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1FC8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24FE"/>
    <w:rsid w:val="00AB35F5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185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1C6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32D8"/>
    <w:rsid w:val="00B7446B"/>
    <w:rsid w:val="00B74C8E"/>
    <w:rsid w:val="00B750FF"/>
    <w:rsid w:val="00B752E5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E6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979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56799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1CC2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CF7F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6E26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C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D21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5DAD"/>
    <w:rsid w:val="00E579E9"/>
    <w:rsid w:val="00E61645"/>
    <w:rsid w:val="00E6404C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07980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6E939CB"/>
  <w15:docId w15:val="{038BF218-4C0B-48C2-BED1-85E6114B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ucht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ISCED-F%202013%20search%20too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rasmus-ic@uni-trier.d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2018</Year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E693A-5FF6-408C-8B1A-4838AA089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cfd06d9f-862c-4359-9a69-c66ff689f26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CDF85DF-5E69-4013-A12C-B322F99C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483</Words>
  <Characters>3253</Characters>
  <Application>Microsoft Office Word</Application>
  <DocSecurity>0</DocSecurity>
  <PresentationFormat>Microsoft Word 11.0</PresentationFormat>
  <Lines>79</Lines>
  <Paragraphs>46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3690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keywords>EL4</cp:keywords>
  <cp:lastModifiedBy>Franken, Lea</cp:lastModifiedBy>
  <cp:revision>4</cp:revision>
  <cp:lastPrinted>2017-10-26T10:25:00Z</cp:lastPrinted>
  <dcterms:created xsi:type="dcterms:W3CDTF">2022-03-11T14:09:00Z</dcterms:created>
  <dcterms:modified xsi:type="dcterms:W3CDTF">2022-05-04T12:46:00Z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  <property fmtid="{D5CDD505-2E9C-101B-9397-08002B2CF9AE}" pid="15" name="Year">
    <vt:lpwstr>2015</vt:lpwstr>
  </property>
  <property fmtid="{D5CDD505-2E9C-101B-9397-08002B2CF9AE}" pid="16" name="Status">
    <vt:lpwstr>Internal Draft</vt:lpwstr>
  </property>
  <property fmtid="{D5CDD505-2E9C-101B-9397-08002B2CF9AE}" pid="17" name="Next date of delivery">
    <vt:lpwstr>2015-02-16T00:00:00Z</vt:lpwstr>
  </property>
  <property fmtid="{D5CDD505-2E9C-101B-9397-08002B2CF9AE}" pid="18" name="Final date of delivery">
    <vt:lpwstr>2015-03-16T00:00:00Z</vt:lpwstr>
  </property>
  <property fmtid="{D5CDD505-2E9C-101B-9397-08002B2CF9AE}" pid="19" name="Contributors">
    <vt:lpwstr/>
  </property>
  <property fmtid="{D5CDD505-2E9C-101B-9397-08002B2CF9AE}" pid="20" name="_Status">
    <vt:lpwstr>Not Started</vt:lpwstr>
  </property>
  <property fmtid="{D5CDD505-2E9C-101B-9397-08002B2CF9AE}" pid="21" name="Leader (unit)">
    <vt:lpwstr>A3</vt:lpwstr>
  </property>
  <property fmtid="{D5CDD505-2E9C-101B-9397-08002B2CF9AE}" pid="22" name="Working group REF DOC meeting">
    <vt:lpwstr/>
  </property>
  <property fmtid="{D5CDD505-2E9C-101B-9397-08002B2CF9AE}" pid="23" name="Validation">
    <vt:lpwstr/>
  </property>
  <property fmtid="{D5CDD505-2E9C-101B-9397-08002B2CF9AE}" pid="24" name="About">
    <vt:lpwstr>Management of National Agencies</vt:lpwstr>
  </property>
  <property fmtid="{D5CDD505-2E9C-101B-9397-08002B2CF9AE}" pid="25" name="Leader (staff member)">
    <vt:lpwstr>SS</vt:lpwstr>
  </property>
  <property fmtid="{D5CDD505-2E9C-101B-9397-08002B2CF9AE}" pid="26" name="Other stakeholders">
    <vt:lpwstr/>
  </property>
  <property fmtid="{D5CDD505-2E9C-101B-9397-08002B2CF9AE}" pid="27" name="Impact on business requirements for IT">
    <vt:lpwstr/>
  </property>
</Properties>
</file>