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552306FB" w:rsidR="004C3561" w:rsidRPr="008B27F1" w:rsidRDefault="004C3561" w:rsidP="007061F0">
      <w:pPr>
        <w:spacing w:after="120"/>
        <w:ind w:right="28"/>
        <w:jc w:val="center"/>
        <w:rPr>
          <w:rFonts w:ascii="Segoe UI" w:hAnsi="Segoe UI" w:cs="Segoe UI"/>
          <w:b/>
          <w:color w:val="002060"/>
          <w:sz w:val="32"/>
          <w:szCs w:val="36"/>
          <w:lang w:val="en-GB"/>
        </w:rPr>
      </w:pPr>
      <w:r w:rsidRPr="008B27F1">
        <w:rPr>
          <w:rFonts w:ascii="Segoe UI" w:hAnsi="Segoe UI" w:cs="Segoe UI"/>
          <w:b/>
          <w:color w:val="002060"/>
          <w:sz w:val="32"/>
          <w:szCs w:val="36"/>
          <w:lang w:val="en-GB"/>
        </w:rPr>
        <w:t>Mobility Agreement</w:t>
      </w:r>
    </w:p>
    <w:p w14:paraId="5D72C545" w14:textId="7F3C6210" w:rsidR="00377526" w:rsidRPr="008B27F1" w:rsidRDefault="004C3561" w:rsidP="007061F0">
      <w:pPr>
        <w:spacing w:after="120"/>
        <w:ind w:right="28"/>
        <w:jc w:val="center"/>
        <w:rPr>
          <w:rFonts w:ascii="Segoe UI" w:hAnsi="Segoe UI" w:cs="Segoe UI"/>
          <w:b/>
          <w:color w:val="002060"/>
          <w:sz w:val="32"/>
          <w:szCs w:val="36"/>
          <w:lang w:val="en-GB"/>
        </w:rPr>
      </w:pPr>
      <w:r w:rsidRPr="008B27F1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Staff Mobility </w:t>
      </w:r>
      <w:proofErr w:type="gramStart"/>
      <w:r w:rsidRPr="008B27F1">
        <w:rPr>
          <w:rFonts w:ascii="Segoe UI" w:hAnsi="Segoe UI" w:cs="Segoe UI"/>
          <w:b/>
          <w:color w:val="002060"/>
          <w:sz w:val="32"/>
          <w:szCs w:val="36"/>
          <w:lang w:val="en-GB"/>
        </w:rPr>
        <w:t>For</w:t>
      </w:r>
      <w:proofErr w:type="gramEnd"/>
      <w:r w:rsidRPr="008B27F1">
        <w:rPr>
          <w:rFonts w:ascii="Segoe UI" w:hAnsi="Segoe UI" w:cs="Segoe UI"/>
          <w:b/>
          <w:color w:val="002060"/>
          <w:sz w:val="32"/>
          <w:szCs w:val="36"/>
          <w:lang w:val="en-GB"/>
        </w:rPr>
        <w:t xml:space="preserve"> Training</w:t>
      </w:r>
    </w:p>
    <w:p w14:paraId="0AA13AFF" w14:textId="0CAFF262" w:rsidR="00D97FE7" w:rsidRPr="008B27F1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Segoe UI" w:hAnsi="Segoe UI" w:cs="Segoe UI"/>
          <w:sz w:val="18"/>
          <w:lang w:val="en-GB"/>
        </w:rPr>
      </w:pPr>
      <w:r w:rsidRPr="008B27F1">
        <w:rPr>
          <w:rFonts w:ascii="Segoe UI" w:hAnsi="Segoe UI" w:cs="Segoe UI"/>
          <w:sz w:val="18"/>
          <w:lang w:val="en-GB"/>
        </w:rPr>
        <w:t>Planned period of the t</w:t>
      </w:r>
      <w:r w:rsidR="00E2199B" w:rsidRPr="008B27F1">
        <w:rPr>
          <w:rFonts w:ascii="Segoe UI" w:hAnsi="Segoe UI" w:cs="Segoe UI"/>
          <w:sz w:val="18"/>
          <w:lang w:val="en-GB"/>
        </w:rPr>
        <w:t>raining</w:t>
      </w:r>
      <w:r w:rsidRPr="008B27F1">
        <w:rPr>
          <w:rFonts w:ascii="Segoe UI" w:hAnsi="Segoe UI" w:cs="Segoe UI"/>
          <w:color w:val="FF0000"/>
          <w:sz w:val="18"/>
          <w:lang w:val="en-GB"/>
        </w:rPr>
        <w:t xml:space="preserve"> </w:t>
      </w:r>
      <w:r w:rsidRPr="008B27F1">
        <w:rPr>
          <w:rFonts w:ascii="Segoe UI" w:hAnsi="Segoe UI" w:cs="Segoe UI"/>
          <w:sz w:val="18"/>
          <w:lang w:val="en-GB"/>
        </w:rPr>
        <w:t xml:space="preserve">activity: from </w:t>
      </w:r>
      <w:r w:rsidRPr="008B27F1">
        <w:rPr>
          <w:rFonts w:ascii="Segoe UI" w:hAnsi="Segoe UI" w:cs="Segoe UI"/>
          <w:i/>
          <w:sz w:val="18"/>
          <w:lang w:val="en-GB"/>
        </w:rPr>
        <w:t>[day/month/year]</w:t>
      </w:r>
      <w:r w:rsidRPr="008B27F1">
        <w:rPr>
          <w:rFonts w:ascii="Segoe UI" w:hAnsi="Segoe UI" w:cs="Segoe UI"/>
          <w:sz w:val="18"/>
          <w:lang w:val="en-GB"/>
        </w:rPr>
        <w:tab/>
        <w:t xml:space="preserve">till </w:t>
      </w:r>
      <w:r w:rsidRPr="008B27F1">
        <w:rPr>
          <w:rFonts w:ascii="Segoe UI" w:hAnsi="Segoe UI" w:cs="Segoe UI"/>
          <w:i/>
          <w:sz w:val="18"/>
          <w:lang w:val="en-GB"/>
        </w:rPr>
        <w:t>[day/month/year]</w:t>
      </w:r>
    </w:p>
    <w:p w14:paraId="5D72C547" w14:textId="2DD8DEB9" w:rsidR="00887CE1" w:rsidRDefault="00D97FE7" w:rsidP="005D75AB">
      <w:pPr>
        <w:ind w:right="-992"/>
        <w:jc w:val="left"/>
        <w:rPr>
          <w:rFonts w:ascii="Segoe UI" w:hAnsi="Segoe UI" w:cs="Segoe UI"/>
          <w:sz w:val="22"/>
          <w:lang w:val="en-GB"/>
        </w:rPr>
      </w:pPr>
      <w:r w:rsidRPr="008B27F1">
        <w:rPr>
          <w:rFonts w:ascii="Segoe UI" w:hAnsi="Segoe UI" w:cs="Segoe UI"/>
          <w:sz w:val="22"/>
          <w:lang w:val="en-GB"/>
        </w:rPr>
        <w:t xml:space="preserve">Duration (days) – excluding travel days: …………………. 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90"/>
      </w:tblGrid>
      <w:tr w:rsidR="000863E1" w:rsidRPr="00EF5E96" w14:paraId="5BBF3AD2" w14:textId="77777777" w:rsidTr="000863E1">
        <w:trPr>
          <w:trHeight w:val="340"/>
        </w:trPr>
        <w:tc>
          <w:tcPr>
            <w:tcW w:w="8690" w:type="dxa"/>
            <w:shd w:val="clear" w:color="auto" w:fill="auto"/>
          </w:tcPr>
          <w:p w14:paraId="3D3E6F5A" w14:textId="77777777" w:rsidR="000863E1" w:rsidRPr="00EF5E96" w:rsidRDefault="000863E1" w:rsidP="00700712">
            <w:pPr>
              <w:shd w:val="clear" w:color="auto" w:fill="FFFFFF"/>
              <w:spacing w:before="120" w:after="0"/>
              <w:ind w:right="-992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Additional day for travel needed directly before the first day of the activity abroad</w:t>
            </w:r>
          </w:p>
          <w:p w14:paraId="1F42ABA2" w14:textId="77777777" w:rsidR="000863E1" w:rsidRPr="00EF5E96" w:rsidRDefault="000863E1" w:rsidP="00700712">
            <w:pPr>
              <w:shd w:val="clear" w:color="auto" w:fill="FFFFFF"/>
              <w:spacing w:before="60" w:after="120"/>
              <w:ind w:right="-992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Additional day for travel needed directly following the last day of the activity abroad</w:t>
            </w:r>
          </w:p>
        </w:tc>
      </w:tr>
    </w:tbl>
    <w:p w14:paraId="1906A4C1" w14:textId="77777777" w:rsidR="000863E1" w:rsidRDefault="000863E1" w:rsidP="005D75AB">
      <w:pPr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</w:p>
    <w:p w14:paraId="5D72C548" w14:textId="1EB175F3" w:rsidR="00377526" w:rsidRPr="008B27F1" w:rsidRDefault="00377526" w:rsidP="005D75AB">
      <w:pPr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8B27F1">
        <w:rPr>
          <w:rFonts w:ascii="Segoe UI" w:hAnsi="Segoe UI" w:cs="Segoe UI"/>
          <w:b/>
          <w:color w:val="002060"/>
          <w:sz w:val="22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6"/>
        <w:gridCol w:w="2169"/>
        <w:gridCol w:w="2271"/>
        <w:gridCol w:w="2116"/>
      </w:tblGrid>
      <w:tr w:rsidR="00377526" w:rsidRPr="008B27F1" w14:paraId="5D72C54D" w14:textId="77777777" w:rsidTr="000863E1">
        <w:trPr>
          <w:trHeight w:val="334"/>
        </w:trPr>
        <w:tc>
          <w:tcPr>
            <w:tcW w:w="2216" w:type="dxa"/>
            <w:shd w:val="clear" w:color="auto" w:fill="FFFFFF"/>
          </w:tcPr>
          <w:p w14:paraId="5D72C549" w14:textId="3540BCD1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is-IS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Last name</w:t>
            </w:r>
            <w:r w:rsidR="00DB714F" w:rsidRPr="008B27F1">
              <w:rPr>
                <w:rFonts w:ascii="Segoe UI" w:hAnsi="Segoe UI" w:cs="Segoe UI"/>
                <w:sz w:val="18"/>
                <w:lang w:val="en-GB"/>
              </w:rPr>
              <w:t xml:space="preserve"> </w:t>
            </w:r>
            <w:r w:rsidR="00DB714F" w:rsidRPr="008B27F1">
              <w:rPr>
                <w:rFonts w:ascii="Segoe UI" w:hAnsi="Segoe UI" w:cs="Segoe UI"/>
                <w:sz w:val="18"/>
                <w:lang w:val="is-IS"/>
              </w:rPr>
              <w:t>(s)</w:t>
            </w:r>
          </w:p>
        </w:tc>
        <w:tc>
          <w:tcPr>
            <w:tcW w:w="2169" w:type="dxa"/>
            <w:shd w:val="clear" w:color="auto" w:fill="FFFFFF"/>
          </w:tcPr>
          <w:p w14:paraId="5D72C54A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4B" w14:textId="0F985E11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First name</w:t>
            </w:r>
            <w:r w:rsidR="009578BC" w:rsidRPr="008B27F1">
              <w:rPr>
                <w:rFonts w:ascii="Segoe UI" w:hAnsi="Segoe UI" w:cs="Segoe UI"/>
                <w:sz w:val="18"/>
                <w:lang w:val="en-GB"/>
              </w:rPr>
              <w:t xml:space="preserve"> </w:t>
            </w:r>
            <w:r w:rsidR="00DB714F" w:rsidRPr="008B27F1">
              <w:rPr>
                <w:rFonts w:ascii="Segoe UI" w:hAnsi="Segoe UI" w:cs="Segoe UI"/>
                <w:sz w:val="18"/>
                <w:lang w:val="en-GB"/>
              </w:rPr>
              <w:t>(s)</w:t>
            </w:r>
          </w:p>
        </w:tc>
        <w:tc>
          <w:tcPr>
            <w:tcW w:w="2116" w:type="dxa"/>
            <w:shd w:val="clear" w:color="auto" w:fill="FFFFFF"/>
          </w:tcPr>
          <w:p w14:paraId="5D72C54C" w14:textId="77777777" w:rsidR="00377526" w:rsidRPr="008B27F1" w:rsidRDefault="00377526" w:rsidP="00A07EA6">
            <w:pPr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377526" w:rsidRPr="008B27F1" w14:paraId="5D72C552" w14:textId="77777777" w:rsidTr="000863E1">
        <w:trPr>
          <w:trHeight w:val="412"/>
        </w:trPr>
        <w:tc>
          <w:tcPr>
            <w:tcW w:w="2216" w:type="dxa"/>
            <w:shd w:val="clear" w:color="auto" w:fill="FFFFFF"/>
          </w:tcPr>
          <w:p w14:paraId="5D72C54E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Seniority</w:t>
            </w:r>
            <w:r w:rsidRPr="008B27F1">
              <w:rPr>
                <w:rStyle w:val="Endnotenzeichen"/>
                <w:rFonts w:ascii="Segoe UI" w:hAnsi="Segoe UI" w:cs="Segoe UI"/>
                <w:sz w:val="18"/>
                <w:lang w:val="en-GB"/>
              </w:rPr>
              <w:endnoteReference w:id="1"/>
            </w:r>
          </w:p>
        </w:tc>
        <w:tc>
          <w:tcPr>
            <w:tcW w:w="2169" w:type="dxa"/>
            <w:shd w:val="clear" w:color="auto" w:fill="FFFFFF"/>
          </w:tcPr>
          <w:p w14:paraId="5D72C54F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50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Nationality</w:t>
            </w:r>
            <w:r w:rsidRPr="008B27F1">
              <w:rPr>
                <w:rStyle w:val="Endnotenzeichen"/>
                <w:rFonts w:ascii="Segoe UI" w:hAnsi="Segoe UI" w:cs="Segoe UI"/>
                <w:sz w:val="18"/>
                <w:lang w:val="en-GB"/>
              </w:rPr>
              <w:endnoteReference w:id="2"/>
            </w:r>
          </w:p>
        </w:tc>
        <w:tc>
          <w:tcPr>
            <w:tcW w:w="2116" w:type="dxa"/>
            <w:shd w:val="clear" w:color="auto" w:fill="FFFFFF"/>
          </w:tcPr>
          <w:p w14:paraId="5D72C551" w14:textId="77777777" w:rsidR="00377526" w:rsidRPr="008B27F1" w:rsidRDefault="00377526" w:rsidP="00A07EA6">
            <w:pPr>
              <w:ind w:right="-993"/>
              <w:jc w:val="center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377526" w:rsidRPr="008B27F1" w14:paraId="5D72C557" w14:textId="77777777" w:rsidTr="000863E1">
        <w:tc>
          <w:tcPr>
            <w:tcW w:w="2216" w:type="dxa"/>
            <w:shd w:val="clear" w:color="auto" w:fill="FFFFFF"/>
          </w:tcPr>
          <w:p w14:paraId="5D72C553" w14:textId="3B2E6323" w:rsidR="00377526" w:rsidRPr="008B27F1" w:rsidRDefault="00246232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Gender [Male/</w:t>
            </w:r>
            <w:r w:rsidR="00B51C75" w:rsidRPr="008B27F1">
              <w:rPr>
                <w:rFonts w:ascii="Segoe UI" w:hAnsi="Segoe UI" w:cs="Segoe UI"/>
                <w:sz w:val="18"/>
                <w:lang w:val="en-GB"/>
              </w:rPr>
              <w:t xml:space="preserve"> 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>Female/Undefined]</w:t>
            </w:r>
          </w:p>
        </w:tc>
        <w:tc>
          <w:tcPr>
            <w:tcW w:w="2169" w:type="dxa"/>
            <w:shd w:val="clear" w:color="auto" w:fill="FFFFFF"/>
          </w:tcPr>
          <w:p w14:paraId="5D72C554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D72C555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Academic year</w:t>
            </w:r>
          </w:p>
        </w:tc>
        <w:tc>
          <w:tcPr>
            <w:tcW w:w="2116" w:type="dxa"/>
            <w:shd w:val="clear" w:color="auto" w:fill="FFFFFF"/>
          </w:tcPr>
          <w:p w14:paraId="5D72C556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color w:val="002060"/>
                <w:sz w:val="18"/>
                <w:lang w:val="en-GB"/>
              </w:rPr>
              <w:t>20../20</w:t>
            </w:r>
            <w:proofErr w:type="gramStart"/>
            <w:r w:rsidRPr="008B27F1">
              <w:rPr>
                <w:rFonts w:ascii="Segoe UI" w:hAnsi="Segoe UI" w:cs="Segoe UI"/>
                <w:color w:val="002060"/>
                <w:sz w:val="18"/>
                <w:lang w:val="en-GB"/>
              </w:rPr>
              <w:t>..</w:t>
            </w:r>
            <w:proofErr w:type="gramEnd"/>
          </w:p>
        </w:tc>
      </w:tr>
      <w:tr w:rsidR="000863E1" w:rsidRPr="008B27F1" w14:paraId="6C2C0DFA" w14:textId="77777777" w:rsidTr="000863E1">
        <w:tc>
          <w:tcPr>
            <w:tcW w:w="2216" w:type="dxa"/>
            <w:shd w:val="clear" w:color="auto" w:fill="FFFFFF"/>
          </w:tcPr>
          <w:p w14:paraId="7EA588F7" w14:textId="5FD8D5F7" w:rsidR="000863E1" w:rsidRPr="008B27F1" w:rsidRDefault="000863E1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>
              <w:rPr>
                <w:rFonts w:ascii="Segoe UI" w:hAnsi="Segoe UI" w:cs="Segoe UI"/>
                <w:sz w:val="18"/>
                <w:lang w:val="en-GB"/>
              </w:rPr>
              <w:t>Dept. or Unit</w:t>
            </w:r>
          </w:p>
        </w:tc>
        <w:tc>
          <w:tcPr>
            <w:tcW w:w="2169" w:type="dxa"/>
            <w:shd w:val="clear" w:color="auto" w:fill="FFFFFF"/>
          </w:tcPr>
          <w:p w14:paraId="2F846A10" w14:textId="77777777" w:rsidR="000863E1" w:rsidRPr="008B27F1" w:rsidRDefault="000863E1" w:rsidP="00A07EA6">
            <w:pPr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05E5A4E2" w14:textId="113E0BD9" w:rsidR="000863E1" w:rsidRPr="008B27F1" w:rsidRDefault="000863E1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>
              <w:rPr>
                <w:rFonts w:ascii="Segoe UI" w:hAnsi="Segoe UI" w:cs="Segoe UI"/>
                <w:sz w:val="18"/>
                <w:lang w:val="en-GB"/>
              </w:rPr>
              <w:t>Academic Year</w:t>
            </w:r>
          </w:p>
        </w:tc>
        <w:tc>
          <w:tcPr>
            <w:tcW w:w="2116" w:type="dxa"/>
            <w:shd w:val="clear" w:color="auto" w:fill="FFFFFF"/>
          </w:tcPr>
          <w:p w14:paraId="55F32700" w14:textId="77777777" w:rsidR="000863E1" w:rsidRPr="008B27F1" w:rsidRDefault="000863E1" w:rsidP="00A07EA6">
            <w:pPr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</w:tr>
    </w:tbl>
    <w:p w14:paraId="5D72C55D" w14:textId="77777777" w:rsidR="00377526" w:rsidRPr="008B27F1" w:rsidRDefault="00377526" w:rsidP="00F8782D">
      <w:pPr>
        <w:spacing w:after="0"/>
        <w:ind w:right="-992"/>
        <w:jc w:val="left"/>
        <w:rPr>
          <w:rFonts w:ascii="Segoe UI" w:hAnsi="Segoe UI" w:cs="Segoe UI"/>
          <w:b/>
          <w:color w:val="002060"/>
          <w:sz w:val="14"/>
          <w:szCs w:val="16"/>
          <w:lang w:val="en-GB"/>
        </w:rPr>
      </w:pPr>
    </w:p>
    <w:p w14:paraId="5D72C55E" w14:textId="48046B76" w:rsidR="00377526" w:rsidRPr="008B27F1" w:rsidRDefault="00377526" w:rsidP="005D75AB">
      <w:pPr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8B27F1">
        <w:rPr>
          <w:rFonts w:ascii="Segoe UI" w:hAnsi="Segoe UI" w:cs="Segoe UI"/>
          <w:b/>
          <w:color w:val="002060"/>
          <w:sz w:val="22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212"/>
        <w:gridCol w:w="2254"/>
        <w:gridCol w:w="2112"/>
      </w:tblGrid>
      <w:tr w:rsidR="00887CE1" w:rsidRPr="008B27F1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8B27F1" w:rsidRDefault="00887CE1" w:rsidP="00A07EA6">
            <w:pPr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232623A0" w:rsidR="00887CE1" w:rsidRPr="008B27F1" w:rsidRDefault="00887CE1" w:rsidP="00A07EA6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8B27F1" w:rsidRDefault="00526FE9" w:rsidP="00526FE9">
            <w:pPr>
              <w:ind w:right="-993"/>
              <w:jc w:val="left"/>
              <w:rPr>
                <w:rFonts w:ascii="Segoe UI" w:hAnsi="Segoe UI" w:cs="Segoe UI"/>
                <w:sz w:val="18"/>
                <w:lang w:val="is-IS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8B27F1" w:rsidRDefault="00887CE1" w:rsidP="00526FE9">
            <w:pPr>
              <w:ind w:right="-993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887CE1" w:rsidRPr="008B27F1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8B27F1" w:rsidRDefault="00887CE1" w:rsidP="00A07EA6">
            <w:pPr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Erasmus code</w:t>
            </w:r>
            <w:r w:rsidR="00D302B8" w:rsidRPr="008B27F1">
              <w:rPr>
                <w:rStyle w:val="Endnotenzeichen"/>
                <w:rFonts w:ascii="Segoe UI" w:hAnsi="Segoe UI" w:cs="Segoe UI"/>
                <w:sz w:val="18"/>
                <w:lang w:val="en-GB"/>
              </w:rPr>
              <w:endnoteReference w:id="3"/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 xml:space="preserve"> </w:t>
            </w:r>
          </w:p>
          <w:p w14:paraId="5D72C565" w14:textId="77777777" w:rsidR="00887CE1" w:rsidRPr="008B27F1" w:rsidRDefault="00887CE1" w:rsidP="00A07EA6">
            <w:pPr>
              <w:spacing w:after="0"/>
              <w:ind w:right="-993"/>
              <w:jc w:val="left"/>
              <w:rPr>
                <w:rFonts w:ascii="Segoe UI" w:hAnsi="Segoe UI" w:cs="Segoe UI"/>
                <w:sz w:val="14"/>
                <w:szCs w:val="16"/>
                <w:lang w:val="en-GB"/>
              </w:rPr>
            </w:pPr>
            <w:r w:rsidRPr="008B27F1">
              <w:rPr>
                <w:rFonts w:ascii="Segoe UI" w:hAnsi="Segoe UI" w:cs="Segoe UI"/>
                <w:sz w:val="14"/>
                <w:szCs w:val="16"/>
                <w:lang w:val="en-GB"/>
              </w:rPr>
              <w:t>(if applicable)</w:t>
            </w:r>
          </w:p>
          <w:p w14:paraId="5D72C566" w14:textId="77777777" w:rsidR="00887CE1" w:rsidRPr="008B27F1" w:rsidRDefault="00887CE1" w:rsidP="00A07EA6">
            <w:pPr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 w:rsidDel="00E74C82">
              <w:rPr>
                <w:rFonts w:ascii="Segoe UI" w:hAnsi="Segoe UI" w:cs="Segoe UI"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1920C04" w:rsidR="00887CE1" w:rsidRPr="008B27F1" w:rsidRDefault="00887CE1" w:rsidP="00A07EA6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8B27F1" w:rsidRDefault="00887CE1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8B27F1" w:rsidRDefault="00887CE1" w:rsidP="00A07EA6">
            <w:pPr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377526" w:rsidRPr="008B27F1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17D88C3A" w:rsidR="00377526" w:rsidRPr="008B27F1" w:rsidRDefault="00377526" w:rsidP="008B27F1">
            <w:pPr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8B27F1" w:rsidRDefault="00377526" w:rsidP="00A07EA6">
            <w:pPr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Country/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br/>
              <w:t>Country code</w:t>
            </w:r>
            <w:r w:rsidRPr="008B27F1">
              <w:rPr>
                <w:rStyle w:val="Endnotenzeichen"/>
                <w:rFonts w:ascii="Segoe UI" w:hAnsi="Segoe UI" w:cs="Segoe UI"/>
                <w:sz w:val="18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14:paraId="5D72C56E" w14:textId="5A70C0CB" w:rsidR="00377526" w:rsidRPr="008B27F1" w:rsidRDefault="008B27F1" w:rsidP="000A56D3">
            <w:pPr>
              <w:tabs>
                <w:tab w:val="left" w:pos="390"/>
              </w:tabs>
              <w:ind w:right="-993"/>
              <w:jc w:val="left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ab/>
            </w:r>
          </w:p>
        </w:tc>
      </w:tr>
      <w:tr w:rsidR="00377526" w:rsidRPr="008B27F1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8B27F1" w:rsidRDefault="00377526" w:rsidP="00C17AB2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 xml:space="preserve">Contact person 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4346E0D6" w:rsidR="00377526" w:rsidRPr="008B27F1" w:rsidRDefault="00377526" w:rsidP="008B27F1">
            <w:pPr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  <w:r w:rsidRPr="008B27F1">
              <w:rPr>
                <w:rFonts w:ascii="Segoe UI" w:hAnsi="Segoe UI" w:cs="Segoe UI"/>
                <w:sz w:val="18"/>
                <w:lang w:val="fr-BE"/>
              </w:rPr>
              <w:t xml:space="preserve">Contact </w:t>
            </w:r>
            <w:proofErr w:type="spellStart"/>
            <w:r w:rsidRPr="008B27F1">
              <w:rPr>
                <w:rFonts w:ascii="Segoe UI" w:hAnsi="Segoe UI" w:cs="Segoe UI"/>
                <w:sz w:val="18"/>
                <w:lang w:val="fr-BE"/>
              </w:rPr>
              <w:t>person</w:t>
            </w:r>
            <w:proofErr w:type="spellEnd"/>
            <w:r w:rsidRPr="008B27F1">
              <w:rPr>
                <w:rFonts w:ascii="Segoe UI" w:hAnsi="Segoe UI" w:cs="Segoe UI"/>
                <w:sz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ADC4A04" w:rsidR="00377526" w:rsidRPr="008B27F1" w:rsidRDefault="00377526" w:rsidP="008B27F1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</w:p>
        </w:tc>
      </w:tr>
    </w:tbl>
    <w:p w14:paraId="5D72C575" w14:textId="77777777" w:rsidR="00377526" w:rsidRPr="008B27F1" w:rsidRDefault="00377526" w:rsidP="00F8782D">
      <w:pPr>
        <w:spacing w:after="0"/>
        <w:ind w:right="-992"/>
        <w:jc w:val="left"/>
        <w:rPr>
          <w:rFonts w:ascii="Segoe UI" w:hAnsi="Segoe UI" w:cs="Segoe UI"/>
          <w:b/>
          <w:color w:val="002060"/>
          <w:sz w:val="14"/>
          <w:szCs w:val="16"/>
          <w:lang w:val="fr-BE"/>
        </w:rPr>
      </w:pPr>
    </w:p>
    <w:p w14:paraId="5D72C576" w14:textId="3FC11E57" w:rsidR="00377526" w:rsidRPr="008B27F1" w:rsidRDefault="00377526" w:rsidP="005D75AB">
      <w:pPr>
        <w:ind w:right="-992"/>
        <w:jc w:val="left"/>
        <w:rPr>
          <w:rFonts w:ascii="Segoe UI" w:hAnsi="Segoe UI" w:cs="Segoe UI"/>
          <w:b/>
          <w:color w:val="002060"/>
          <w:sz w:val="22"/>
          <w:szCs w:val="24"/>
          <w:lang w:val="en-GB"/>
        </w:rPr>
      </w:pPr>
      <w:r w:rsidRPr="008B27F1">
        <w:rPr>
          <w:rFonts w:ascii="Segoe UI" w:hAnsi="Segoe UI" w:cs="Segoe UI"/>
          <w:b/>
          <w:color w:val="002060"/>
          <w:sz w:val="22"/>
          <w:szCs w:val="24"/>
          <w:lang w:val="en-GB"/>
        </w:rPr>
        <w:t>The Receiving Institution / Enterprise</w:t>
      </w:r>
      <w:r w:rsidR="009F2721" w:rsidRPr="008B27F1">
        <w:rPr>
          <w:rStyle w:val="Endnotenzeichen"/>
          <w:rFonts w:ascii="Segoe UI" w:hAnsi="Segoe UI" w:cs="Segoe UI"/>
          <w:b/>
          <w:color w:val="002060"/>
          <w:sz w:val="22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0"/>
        <w:gridCol w:w="2196"/>
        <w:gridCol w:w="2287"/>
        <w:gridCol w:w="2109"/>
      </w:tblGrid>
      <w:tr w:rsidR="00D97FE7" w:rsidRPr="008B27F1" w14:paraId="5D72C57C" w14:textId="77777777" w:rsidTr="000A56D3">
        <w:trPr>
          <w:trHeight w:val="371"/>
        </w:trPr>
        <w:tc>
          <w:tcPr>
            <w:tcW w:w="2180" w:type="dxa"/>
            <w:shd w:val="clear" w:color="auto" w:fill="FFFFFF"/>
          </w:tcPr>
          <w:p w14:paraId="5D72C577" w14:textId="77777777" w:rsidR="00D97FE7" w:rsidRPr="008B27F1" w:rsidRDefault="00D97FE7" w:rsidP="00A07EA6">
            <w:pPr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 xml:space="preserve">Name </w:t>
            </w:r>
          </w:p>
        </w:tc>
        <w:tc>
          <w:tcPr>
            <w:tcW w:w="6592" w:type="dxa"/>
            <w:gridSpan w:val="3"/>
            <w:shd w:val="clear" w:color="auto" w:fill="FFFFFF"/>
          </w:tcPr>
          <w:p w14:paraId="5D72C57B" w14:textId="644DA16A" w:rsidR="00D97FE7" w:rsidRPr="008B27F1" w:rsidRDefault="000A56D3" w:rsidP="000A56D3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color w:val="002060"/>
                <w:sz w:val="16"/>
                <w:lang w:val="en-GB"/>
              </w:rPr>
              <w:t>Universität Trier</w:t>
            </w:r>
          </w:p>
        </w:tc>
      </w:tr>
      <w:tr w:rsidR="00377526" w:rsidRPr="008B27F1" w14:paraId="5D72C583" w14:textId="77777777" w:rsidTr="000A56D3">
        <w:trPr>
          <w:trHeight w:val="371"/>
        </w:trPr>
        <w:tc>
          <w:tcPr>
            <w:tcW w:w="2180" w:type="dxa"/>
            <w:shd w:val="clear" w:color="auto" w:fill="FFFFFF"/>
          </w:tcPr>
          <w:p w14:paraId="5D72C57D" w14:textId="77777777" w:rsidR="00377526" w:rsidRPr="008B27F1" w:rsidRDefault="00377526" w:rsidP="00A07EA6">
            <w:pPr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 xml:space="preserve">Erasmus code </w:t>
            </w:r>
          </w:p>
          <w:p w14:paraId="5D72C57E" w14:textId="77777777" w:rsidR="00377526" w:rsidRPr="008B27F1" w:rsidRDefault="00377526" w:rsidP="00A07EA6">
            <w:pPr>
              <w:spacing w:after="0"/>
              <w:ind w:right="-993"/>
              <w:jc w:val="left"/>
              <w:rPr>
                <w:rFonts w:ascii="Segoe UI" w:hAnsi="Segoe UI" w:cs="Segoe UI"/>
                <w:sz w:val="14"/>
                <w:szCs w:val="16"/>
                <w:lang w:val="en-GB"/>
              </w:rPr>
            </w:pPr>
            <w:r w:rsidRPr="008B27F1">
              <w:rPr>
                <w:rFonts w:ascii="Segoe UI" w:hAnsi="Segoe UI" w:cs="Segoe UI"/>
                <w:sz w:val="14"/>
                <w:szCs w:val="16"/>
                <w:lang w:val="en-GB"/>
              </w:rPr>
              <w:t>(if applicable)</w:t>
            </w:r>
          </w:p>
          <w:p w14:paraId="5D72C57F" w14:textId="77777777" w:rsidR="00377526" w:rsidRPr="008B27F1" w:rsidRDefault="00377526" w:rsidP="00A07EA6">
            <w:pPr>
              <w:spacing w:after="0"/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</w:p>
        </w:tc>
        <w:tc>
          <w:tcPr>
            <w:tcW w:w="2196" w:type="dxa"/>
            <w:shd w:val="clear" w:color="auto" w:fill="FFFFFF"/>
          </w:tcPr>
          <w:p w14:paraId="5D72C580" w14:textId="683B35E9" w:rsidR="00377526" w:rsidRPr="008B27F1" w:rsidRDefault="000A56D3" w:rsidP="00A07EA6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color w:val="002060"/>
                <w:sz w:val="16"/>
                <w:lang w:val="en-GB"/>
              </w:rPr>
              <w:t>D TRIER01</w:t>
            </w:r>
          </w:p>
        </w:tc>
        <w:tc>
          <w:tcPr>
            <w:tcW w:w="2287" w:type="dxa"/>
            <w:shd w:val="clear" w:color="auto" w:fill="FFFFFF"/>
          </w:tcPr>
          <w:p w14:paraId="5D72C581" w14:textId="6BA90128" w:rsidR="00377526" w:rsidRPr="008B27F1" w:rsidRDefault="009F32D0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Faculty/</w:t>
            </w:r>
            <w:r w:rsidR="00377526" w:rsidRPr="008B27F1">
              <w:rPr>
                <w:rFonts w:ascii="Segoe UI" w:hAnsi="Segoe UI" w:cs="Segoe UI"/>
                <w:sz w:val="18"/>
                <w:lang w:val="en-GB"/>
              </w:rPr>
              <w:t>Department</w:t>
            </w:r>
          </w:p>
        </w:tc>
        <w:tc>
          <w:tcPr>
            <w:tcW w:w="2109" w:type="dxa"/>
            <w:shd w:val="clear" w:color="auto" w:fill="FFFFFF"/>
          </w:tcPr>
          <w:p w14:paraId="5D72C582" w14:textId="77777777" w:rsidR="00377526" w:rsidRPr="008B27F1" w:rsidRDefault="00377526" w:rsidP="00A07EA6">
            <w:pPr>
              <w:ind w:right="-993"/>
              <w:jc w:val="center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</w:p>
        </w:tc>
      </w:tr>
      <w:tr w:rsidR="00377526" w:rsidRPr="008B27F1" w14:paraId="5D72C588" w14:textId="77777777" w:rsidTr="000A56D3">
        <w:trPr>
          <w:trHeight w:val="559"/>
        </w:trPr>
        <w:tc>
          <w:tcPr>
            <w:tcW w:w="2180" w:type="dxa"/>
            <w:shd w:val="clear" w:color="auto" w:fill="FFFFFF"/>
          </w:tcPr>
          <w:p w14:paraId="5D72C584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Address</w:t>
            </w:r>
          </w:p>
        </w:tc>
        <w:tc>
          <w:tcPr>
            <w:tcW w:w="2196" w:type="dxa"/>
            <w:shd w:val="clear" w:color="auto" w:fill="FFFFFF"/>
          </w:tcPr>
          <w:p w14:paraId="26E6B327" w14:textId="77777777" w:rsidR="000A56D3" w:rsidRPr="008B27F1" w:rsidRDefault="000A56D3" w:rsidP="000A56D3">
            <w:pPr>
              <w:shd w:val="clear" w:color="auto" w:fill="FFFFFF"/>
              <w:spacing w:after="120"/>
              <w:ind w:right="-992"/>
              <w:jc w:val="left"/>
              <w:rPr>
                <w:rFonts w:ascii="Segoe UI" w:hAnsi="Segoe UI" w:cs="Segoe UI"/>
                <w:sz w:val="16"/>
                <w:lang w:val="en-GB"/>
              </w:rPr>
            </w:pPr>
            <w:proofErr w:type="spellStart"/>
            <w:r w:rsidRPr="008B27F1">
              <w:rPr>
                <w:rFonts w:ascii="Segoe UI" w:hAnsi="Segoe UI" w:cs="Segoe UI"/>
                <w:sz w:val="16"/>
                <w:lang w:val="en-GB"/>
              </w:rPr>
              <w:t>Universitätsring</w:t>
            </w:r>
            <w:proofErr w:type="spellEnd"/>
            <w:r w:rsidRPr="008B27F1">
              <w:rPr>
                <w:rFonts w:ascii="Segoe UI" w:hAnsi="Segoe UI" w:cs="Segoe UI"/>
                <w:sz w:val="16"/>
                <w:lang w:val="en-GB"/>
              </w:rPr>
              <w:t xml:space="preserve"> 15</w:t>
            </w:r>
          </w:p>
          <w:p w14:paraId="5D72C585" w14:textId="7B73B329" w:rsidR="00377526" w:rsidRPr="008B27F1" w:rsidRDefault="000A56D3" w:rsidP="000A56D3">
            <w:pPr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6"/>
                <w:lang w:val="en-GB"/>
              </w:rPr>
              <w:t>54296 Trier</w:t>
            </w:r>
          </w:p>
        </w:tc>
        <w:tc>
          <w:tcPr>
            <w:tcW w:w="2287" w:type="dxa"/>
            <w:shd w:val="clear" w:color="auto" w:fill="FFFFFF"/>
          </w:tcPr>
          <w:p w14:paraId="5D72C586" w14:textId="77777777" w:rsidR="00377526" w:rsidRPr="008B27F1" w:rsidRDefault="00377526" w:rsidP="00A07EA6">
            <w:pPr>
              <w:spacing w:after="0"/>
              <w:ind w:right="-992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Country/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br/>
              <w:t>Country code</w:t>
            </w:r>
          </w:p>
        </w:tc>
        <w:tc>
          <w:tcPr>
            <w:tcW w:w="2109" w:type="dxa"/>
            <w:shd w:val="clear" w:color="auto" w:fill="FFFFFF"/>
          </w:tcPr>
          <w:p w14:paraId="5D72C587" w14:textId="07C72237" w:rsidR="00377526" w:rsidRPr="008B27F1" w:rsidRDefault="000A56D3" w:rsidP="000A56D3">
            <w:pPr>
              <w:ind w:right="-993"/>
              <w:jc w:val="left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6"/>
                <w:lang w:val="en-GB"/>
              </w:rPr>
              <w:t>Germany/ DE</w:t>
            </w:r>
          </w:p>
        </w:tc>
      </w:tr>
      <w:tr w:rsidR="00377526" w:rsidRPr="008B27F1" w14:paraId="5D72C58D" w14:textId="77777777" w:rsidTr="000A56D3">
        <w:tc>
          <w:tcPr>
            <w:tcW w:w="2180" w:type="dxa"/>
            <w:shd w:val="clear" w:color="auto" w:fill="FFFFFF"/>
          </w:tcPr>
          <w:p w14:paraId="5D72C589" w14:textId="77777777" w:rsidR="00377526" w:rsidRPr="008B27F1" w:rsidRDefault="00377526" w:rsidP="00893FA3">
            <w:pPr>
              <w:ind w:right="-993"/>
              <w:jc w:val="left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Contact person,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br/>
              <w:t>name and position</w:t>
            </w:r>
          </w:p>
        </w:tc>
        <w:tc>
          <w:tcPr>
            <w:tcW w:w="2196" w:type="dxa"/>
            <w:shd w:val="clear" w:color="auto" w:fill="FFFFFF"/>
          </w:tcPr>
          <w:p w14:paraId="5D72C58A" w14:textId="4BF68ABD" w:rsidR="00377526" w:rsidRPr="008B27F1" w:rsidRDefault="00377526" w:rsidP="000A56D3">
            <w:pPr>
              <w:ind w:right="-993"/>
              <w:jc w:val="left"/>
              <w:rPr>
                <w:rFonts w:ascii="Segoe UI" w:hAnsi="Segoe UI" w:cs="Segoe UI"/>
                <w:color w:val="002060"/>
                <w:sz w:val="18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14:paraId="5D72C58B" w14:textId="77777777" w:rsidR="00377526" w:rsidRPr="008B27F1" w:rsidRDefault="00377526" w:rsidP="00A07EA6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  <w:r w:rsidRPr="008B27F1">
              <w:rPr>
                <w:rFonts w:ascii="Segoe UI" w:hAnsi="Segoe UI" w:cs="Segoe UI"/>
                <w:sz w:val="18"/>
                <w:lang w:val="fr-BE"/>
              </w:rPr>
              <w:t xml:space="preserve">Contact </w:t>
            </w:r>
            <w:proofErr w:type="spellStart"/>
            <w:r w:rsidRPr="008B27F1">
              <w:rPr>
                <w:rFonts w:ascii="Segoe UI" w:hAnsi="Segoe UI" w:cs="Segoe UI"/>
                <w:sz w:val="18"/>
                <w:lang w:val="fr-BE"/>
              </w:rPr>
              <w:t>person</w:t>
            </w:r>
            <w:proofErr w:type="spellEnd"/>
            <w:r w:rsidRPr="008B27F1">
              <w:rPr>
                <w:rFonts w:ascii="Segoe UI" w:hAnsi="Segoe UI" w:cs="Segoe UI"/>
                <w:sz w:val="18"/>
                <w:lang w:val="fr-BE"/>
              </w:rPr>
              <w:br/>
              <w:t>e-mail / phone</w:t>
            </w:r>
          </w:p>
        </w:tc>
        <w:tc>
          <w:tcPr>
            <w:tcW w:w="2109" w:type="dxa"/>
            <w:shd w:val="clear" w:color="auto" w:fill="FFFFFF"/>
          </w:tcPr>
          <w:p w14:paraId="03850C78" w14:textId="77777777" w:rsidR="00377526" w:rsidRDefault="00377526" w:rsidP="000A56D3">
            <w:pPr>
              <w:ind w:right="-993"/>
              <w:jc w:val="left"/>
            </w:pPr>
          </w:p>
          <w:p w14:paraId="5D72C58C" w14:textId="0DD01A13" w:rsidR="000863E1" w:rsidRPr="008B27F1" w:rsidRDefault="000863E1" w:rsidP="000A56D3">
            <w:pPr>
              <w:ind w:right="-993"/>
              <w:jc w:val="left"/>
              <w:rPr>
                <w:rFonts w:ascii="Segoe UI" w:hAnsi="Segoe UI" w:cs="Segoe UI"/>
                <w:b/>
                <w:color w:val="002060"/>
                <w:sz w:val="18"/>
                <w:lang w:val="fr-BE"/>
              </w:rPr>
            </w:pPr>
          </w:p>
        </w:tc>
      </w:tr>
    </w:tbl>
    <w:p w14:paraId="5D72C596" w14:textId="77777777" w:rsidR="00967A21" w:rsidRPr="007A57D6" w:rsidRDefault="00967A21" w:rsidP="00967A21">
      <w:pPr>
        <w:pStyle w:val="Text4"/>
        <w:pBdr>
          <w:bottom w:val="single" w:sz="6" w:space="1" w:color="auto"/>
        </w:pBdr>
        <w:ind w:left="0"/>
        <w:rPr>
          <w:rFonts w:ascii="Segoe UI" w:hAnsi="Segoe UI" w:cs="Segoe UI"/>
          <w:sz w:val="22"/>
          <w:lang w:val="fr-BE"/>
        </w:rPr>
      </w:pPr>
    </w:p>
    <w:p w14:paraId="5D72C597" w14:textId="77777777" w:rsidR="00967A21" w:rsidRPr="008B27F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Segoe UI" w:hAnsi="Segoe UI" w:cs="Segoe UI"/>
          <w:sz w:val="18"/>
          <w:lang w:val="en-GB"/>
        </w:rPr>
      </w:pPr>
      <w:r w:rsidRPr="008B27F1">
        <w:rPr>
          <w:rFonts w:ascii="Segoe UI" w:hAnsi="Segoe UI" w:cs="Segoe UI"/>
          <w:sz w:val="18"/>
          <w:lang w:val="en-GB"/>
        </w:rPr>
        <w:t xml:space="preserve">For guidelines, please look at the </w:t>
      </w:r>
      <w:proofErr w:type="gramStart"/>
      <w:r w:rsidRPr="008B27F1">
        <w:rPr>
          <w:rFonts w:ascii="Segoe UI" w:hAnsi="Segoe UI" w:cs="Segoe UI"/>
          <w:sz w:val="18"/>
          <w:lang w:val="en-GB"/>
        </w:rPr>
        <w:t>end notes</w:t>
      </w:r>
      <w:proofErr w:type="gramEnd"/>
      <w:r w:rsidRPr="008B27F1">
        <w:rPr>
          <w:rFonts w:ascii="Segoe UI" w:hAnsi="Segoe UI" w:cs="Segoe UI"/>
          <w:sz w:val="18"/>
          <w:lang w:val="en-GB"/>
        </w:rPr>
        <w:t xml:space="preserve"> on page 3.  </w:t>
      </w:r>
    </w:p>
    <w:p w14:paraId="19919A95" w14:textId="56EAED79" w:rsidR="00F550D9" w:rsidRPr="008B27F1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Segoe UI" w:hAnsi="Segoe UI" w:cs="Segoe UI"/>
          <w:b/>
          <w:color w:val="002060"/>
          <w:lang w:val="en-GB"/>
        </w:rPr>
      </w:pPr>
      <w:r w:rsidRPr="008B27F1">
        <w:rPr>
          <w:rFonts w:ascii="Segoe UI" w:hAnsi="Segoe UI" w:cs="Segoe UI"/>
          <w:b/>
          <w:color w:val="002060"/>
          <w:lang w:val="en-GB"/>
        </w:rPr>
        <w:br w:type="page"/>
      </w:r>
      <w:r w:rsidRPr="008B27F1">
        <w:rPr>
          <w:rFonts w:ascii="Segoe UI" w:hAnsi="Segoe UI" w:cs="Segoe UI"/>
          <w:b/>
          <w:color w:val="002060"/>
          <w:lang w:val="en-GB"/>
        </w:rPr>
        <w:lastRenderedPageBreak/>
        <w:t>Section to be completed BEFORE THE MOBILITY</w:t>
      </w:r>
    </w:p>
    <w:p w14:paraId="5D72C59C" w14:textId="4C733232" w:rsidR="004F2CA0" w:rsidRPr="008B27F1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Segoe UI" w:hAnsi="Segoe UI" w:cs="Segoe UI"/>
          <w:sz w:val="22"/>
          <w:lang w:val="en-GB"/>
        </w:rPr>
      </w:pPr>
      <w:r w:rsidRPr="008B27F1">
        <w:rPr>
          <w:rFonts w:ascii="Segoe UI" w:hAnsi="Segoe UI" w:cs="Segoe UI"/>
          <w:b/>
          <w:color w:val="002060"/>
          <w:sz w:val="18"/>
          <w:lang w:val="en-GB"/>
        </w:rPr>
        <w:t>I.</w:t>
      </w:r>
      <w:r w:rsidRPr="008B27F1">
        <w:rPr>
          <w:rFonts w:ascii="Segoe UI" w:hAnsi="Segoe UI" w:cs="Segoe UI"/>
          <w:b/>
          <w:color w:val="002060"/>
          <w:sz w:val="18"/>
          <w:lang w:val="en-GB"/>
        </w:rPr>
        <w:tab/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430"/>
        <w:gridCol w:w="6"/>
      </w:tblGrid>
      <w:tr w:rsidR="000863E1" w:rsidRPr="00EF5E96" w14:paraId="199EBEF5" w14:textId="77777777" w:rsidTr="00700712">
        <w:trPr>
          <w:gridAfter w:val="1"/>
          <w:wAfter w:w="6" w:type="dxa"/>
        </w:trPr>
        <w:tc>
          <w:tcPr>
            <w:tcW w:w="2547" w:type="dxa"/>
            <w:shd w:val="clear" w:color="auto" w:fill="auto"/>
          </w:tcPr>
          <w:p w14:paraId="6EAAA9FB" w14:textId="77777777" w:rsidR="000863E1" w:rsidRPr="00EF5E96" w:rsidRDefault="000863E1" w:rsidP="00700712">
            <w:pPr>
              <w:spacing w:before="60" w:line="252" w:lineRule="auto"/>
              <w:rPr>
                <w:rFonts w:ascii="Calibri" w:hAnsi="Calibri" w:cs="Calibri"/>
                <w:sz w:val="20"/>
              </w:rPr>
            </w:pPr>
            <w:proofErr w:type="spellStart"/>
            <w:r w:rsidRPr="00EF5E96">
              <w:rPr>
                <w:rFonts w:ascii="Calibri" w:hAnsi="Calibri" w:cs="Calibri"/>
                <w:sz w:val="20"/>
              </w:rPr>
              <w:t>Category</w:t>
            </w:r>
            <w:proofErr w:type="spellEnd"/>
            <w:r w:rsidRPr="00EF5E96">
              <w:rPr>
                <w:rFonts w:ascii="Calibri" w:hAnsi="Calibri" w:cs="Calibri"/>
                <w:sz w:val="20"/>
              </w:rPr>
              <w:t xml:space="preserve"> of Staff</w:t>
            </w:r>
          </w:p>
        </w:tc>
        <w:tc>
          <w:tcPr>
            <w:tcW w:w="7190" w:type="dxa"/>
            <w:shd w:val="clear" w:color="auto" w:fill="auto"/>
          </w:tcPr>
          <w:p w14:paraId="2447E6D0" w14:textId="77777777" w:rsidR="000863E1" w:rsidRPr="00EF5E96" w:rsidRDefault="000863E1" w:rsidP="00700712">
            <w:pPr>
              <w:spacing w:before="60" w:after="0" w:line="252" w:lineRule="auto"/>
              <w:rPr>
                <w:rFonts w:ascii="Calibri" w:hAnsi="Calibri" w:cs="Calibri"/>
                <w:sz w:val="20"/>
                <w:lang w:val="en-US"/>
              </w:rPr>
            </w:pP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>General Administration and Technical Administration</w:t>
            </w:r>
          </w:p>
          <w:p w14:paraId="756E914D" w14:textId="77777777" w:rsidR="000863E1" w:rsidRPr="00EF5E96" w:rsidRDefault="000863E1" w:rsidP="00700712">
            <w:pPr>
              <w:spacing w:after="0" w:line="252" w:lineRule="auto"/>
              <w:rPr>
                <w:rFonts w:ascii="Calibri" w:hAnsi="Calibri" w:cs="Calibri"/>
                <w:sz w:val="20"/>
                <w:lang w:val="en-US"/>
              </w:rPr>
            </w:pP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 xml:space="preserve">International Office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ab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>Finance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ab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>Academic Staff</w:t>
            </w:r>
          </w:p>
          <w:p w14:paraId="2DC92BB6" w14:textId="77777777" w:rsidR="000863E1" w:rsidRPr="00EF5E96" w:rsidRDefault="000863E1" w:rsidP="00700712">
            <w:pPr>
              <w:spacing w:after="60" w:line="252" w:lineRule="auto"/>
              <w:rPr>
                <w:rFonts w:ascii="Calibri" w:hAnsi="Calibri" w:cs="Calibri"/>
                <w:sz w:val="20"/>
              </w:rPr>
            </w:pP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>Student Information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ab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>Continuing Education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ab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>Other</w:t>
            </w:r>
          </w:p>
        </w:tc>
      </w:tr>
      <w:tr w:rsidR="000863E1" w:rsidRPr="00EF5E96" w14:paraId="3B655E76" w14:textId="77777777" w:rsidTr="00700712">
        <w:trPr>
          <w:gridAfter w:val="1"/>
          <w:wAfter w:w="6" w:type="dxa"/>
        </w:trPr>
        <w:tc>
          <w:tcPr>
            <w:tcW w:w="2547" w:type="dxa"/>
            <w:shd w:val="clear" w:color="auto" w:fill="auto"/>
          </w:tcPr>
          <w:p w14:paraId="7A108EAC" w14:textId="77777777" w:rsidR="000863E1" w:rsidRPr="00EF5E96" w:rsidRDefault="000863E1" w:rsidP="00700712">
            <w:pPr>
              <w:spacing w:before="60" w:line="252" w:lineRule="auto"/>
              <w:rPr>
                <w:rFonts w:ascii="Calibri" w:hAnsi="Calibri" w:cs="Calibri"/>
                <w:sz w:val="20"/>
                <w:highlight w:val="yellow"/>
              </w:rPr>
            </w:pPr>
            <w:r w:rsidRPr="00EF5E96">
              <w:rPr>
                <w:rFonts w:ascii="Calibri" w:hAnsi="Calibri" w:cs="Calibri"/>
                <w:sz w:val="20"/>
              </w:rPr>
              <w:t>Type of Training</w:t>
            </w:r>
          </w:p>
        </w:tc>
        <w:tc>
          <w:tcPr>
            <w:tcW w:w="7190" w:type="dxa"/>
            <w:shd w:val="clear" w:color="auto" w:fill="auto"/>
          </w:tcPr>
          <w:p w14:paraId="683E5C3C" w14:textId="77777777" w:rsidR="000863E1" w:rsidRPr="00EF5E96" w:rsidRDefault="000863E1" w:rsidP="00700712">
            <w:pPr>
              <w:spacing w:before="60" w:after="60" w:line="252" w:lineRule="auto"/>
              <w:rPr>
                <w:rFonts w:ascii="Calibri" w:hAnsi="Calibri" w:cs="Calibri"/>
                <w:sz w:val="20"/>
                <w:lang w:val="en-GB"/>
              </w:rPr>
            </w:pP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Job shadowing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ab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Training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ab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Workshop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ab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E96">
              <w:rPr>
                <w:rFonts w:ascii="Calibri" w:hAnsi="Calibri" w:cs="Calibri"/>
                <w:sz w:val="20"/>
                <w:lang w:val="en-GB"/>
              </w:rPr>
              <w:instrText xml:space="preserve"> FORMCHECKBOX </w:instrText>
            </w:r>
            <w:r w:rsidRPr="00EF5E96">
              <w:rPr>
                <w:rFonts w:ascii="Calibri" w:hAnsi="Calibri" w:cs="Calibri"/>
                <w:sz w:val="20"/>
                <w:lang w:val="en-GB"/>
              </w:rPr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separate"/>
            </w:r>
            <w:r w:rsidRPr="00EF5E96">
              <w:rPr>
                <w:rFonts w:ascii="Calibri" w:hAnsi="Calibri" w:cs="Calibri"/>
                <w:sz w:val="20"/>
                <w:lang w:val="en-GB"/>
              </w:rPr>
              <w:fldChar w:fldCharType="end"/>
            </w:r>
            <w:r w:rsidRPr="00EF5E96">
              <w:rPr>
                <w:rFonts w:ascii="Calibri" w:hAnsi="Calibri" w:cs="Calibri"/>
                <w:sz w:val="20"/>
                <w:lang w:val="en-GB"/>
              </w:rPr>
              <w:t xml:space="preserve"> </w:t>
            </w:r>
            <w:r w:rsidRPr="00EF5E96">
              <w:rPr>
                <w:rFonts w:ascii="Calibri" w:hAnsi="Calibri" w:cs="Calibri"/>
                <w:sz w:val="20"/>
                <w:lang w:val="en-US"/>
              </w:rPr>
              <w:t>Other</w:t>
            </w:r>
          </w:p>
        </w:tc>
      </w:tr>
      <w:tr w:rsidR="000863E1" w:rsidRPr="00EF5E96" w14:paraId="1C100E60" w14:textId="77777777" w:rsidTr="00700712">
        <w:tc>
          <w:tcPr>
            <w:tcW w:w="2547" w:type="dxa"/>
            <w:shd w:val="clear" w:color="auto" w:fill="auto"/>
          </w:tcPr>
          <w:p w14:paraId="3AE5A797" w14:textId="77777777" w:rsidR="000863E1" w:rsidRPr="00EF5E96" w:rsidRDefault="000863E1" w:rsidP="00700712">
            <w:pPr>
              <w:shd w:val="clear" w:color="auto" w:fill="FFFFFF"/>
              <w:spacing w:before="120" w:after="120"/>
              <w:ind w:right="-992"/>
              <w:jc w:val="left"/>
              <w:rPr>
                <w:rFonts w:ascii="Calibri" w:hAnsi="Calibri" w:cs="Calibri"/>
                <w:sz w:val="20"/>
                <w:lang w:val="en-GB"/>
              </w:rPr>
            </w:pPr>
            <w:r w:rsidRPr="00EF5E96">
              <w:rPr>
                <w:rFonts w:ascii="Calibri" w:hAnsi="Calibri" w:cs="Calibri"/>
                <w:sz w:val="20"/>
                <w:lang w:val="en-GB"/>
              </w:rPr>
              <w:t>Language of Training:</w:t>
            </w:r>
          </w:p>
        </w:tc>
        <w:tc>
          <w:tcPr>
            <w:tcW w:w="7196" w:type="dxa"/>
            <w:gridSpan w:val="2"/>
            <w:shd w:val="clear" w:color="auto" w:fill="auto"/>
          </w:tcPr>
          <w:p w14:paraId="175B13B7" w14:textId="77777777" w:rsidR="000863E1" w:rsidRPr="00EF5E96" w:rsidRDefault="000863E1" w:rsidP="00700712">
            <w:pPr>
              <w:spacing w:before="120" w:after="0"/>
              <w:ind w:right="-992"/>
              <w:rPr>
                <w:rFonts w:ascii="Calibri" w:hAnsi="Calibri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622EA197" w14:textId="77777777" w:rsidR="000863E1" w:rsidRPr="008B27F1" w:rsidRDefault="000863E1" w:rsidP="003C59B7">
      <w:pPr>
        <w:pStyle w:val="Text4"/>
        <w:ind w:left="0"/>
        <w:rPr>
          <w:rFonts w:ascii="Segoe UI" w:hAnsi="Segoe UI" w:cs="Segoe UI"/>
          <w:sz w:val="18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27F1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8B27F1" w:rsidRDefault="00377526" w:rsidP="00482A4F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Overall objectives of the mobility:</w:t>
            </w:r>
          </w:p>
          <w:p w14:paraId="18740672" w14:textId="1FEC722F" w:rsidR="008F1CA2" w:rsidRPr="008B27F1" w:rsidRDefault="008F1CA2" w:rsidP="00F550D9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3C757C00" w14:textId="77777777" w:rsidR="008F1CA2" w:rsidRPr="008B27F1" w:rsidRDefault="008F1CA2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069F98C1" w14:textId="77777777" w:rsidR="008F1CA2" w:rsidRPr="008B27F1" w:rsidRDefault="008F1CA2" w:rsidP="00482A4F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5D72C59D" w14:textId="77777777" w:rsidR="00D302B8" w:rsidRPr="008B27F1" w:rsidRDefault="00D302B8" w:rsidP="00F550D9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202EC2" w:rsidRPr="008B27F1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4317DF96" w:rsidR="00AC44B1" w:rsidRPr="008B27F1" w:rsidRDefault="00AC44B1" w:rsidP="00AC44B1">
            <w:pPr>
              <w:spacing w:after="0"/>
              <w:jc w:val="left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 xml:space="preserve">Training activity to develop pedagogical and/or curriculum design skills: Yes </w:t>
            </w:r>
            <w:sdt>
              <w:sdtPr>
                <w:rPr>
                  <w:rFonts w:ascii="Segoe UI" w:hAnsi="Segoe UI" w:cs="Segoe UI"/>
                  <w:b/>
                  <w:sz w:val="18"/>
                  <w:lang w:val="en-GB"/>
                </w:rPr>
                <w:id w:val="-206717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FE" w:rsidRPr="008B27F1">
                  <w:rPr>
                    <w:rFonts w:ascii="Segoe UI Symbol" w:eastAsia="MS Gothic" w:hAnsi="Segoe UI Symbol" w:cs="Segoe UI Symbol"/>
                    <w:b/>
                    <w:sz w:val="18"/>
                    <w:lang w:val="en-GB"/>
                  </w:rPr>
                  <w:t>☐</w:t>
                </w:r>
              </w:sdtContent>
            </w:sdt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 xml:space="preserve">   No </w:t>
            </w:r>
            <w:sdt>
              <w:sdtPr>
                <w:rPr>
                  <w:rFonts w:ascii="Segoe UI" w:hAnsi="Segoe UI" w:cs="Segoe UI"/>
                  <w:b/>
                  <w:sz w:val="18"/>
                  <w:lang w:val="en-GB"/>
                </w:rPr>
                <w:id w:val="-6714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2FE" w:rsidRPr="008B27F1">
                  <w:rPr>
                    <w:rFonts w:ascii="Segoe UI Symbol" w:eastAsia="MS Gothic" w:hAnsi="Segoe UI Symbol" w:cs="Segoe UI Symbol"/>
                    <w:b/>
                    <w:sz w:val="18"/>
                    <w:lang w:val="en-GB"/>
                  </w:rPr>
                  <w:t>☐</w:t>
                </w:r>
              </w:sdtContent>
            </w:sdt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 xml:space="preserve">   </w:t>
            </w:r>
            <w:r w:rsidR="00383DB8" w:rsidRPr="008B27F1">
              <w:rPr>
                <w:rFonts w:ascii="Segoe UI" w:hAnsi="Segoe UI" w:cs="Segoe UI"/>
                <w:b/>
                <w:sz w:val="18"/>
                <w:lang w:val="en-GB"/>
              </w:rPr>
              <w:t xml:space="preserve"> </w:t>
            </w: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 xml:space="preserve"> </w:t>
            </w:r>
          </w:p>
          <w:p w14:paraId="3375E146" w14:textId="77777777" w:rsidR="00202EC2" w:rsidRPr="008B27F1" w:rsidRDefault="00202EC2" w:rsidP="00482A4F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377526" w:rsidRPr="008B27F1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8B27F1" w:rsidRDefault="00377526" w:rsidP="00D97FE7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Added value of the mobility (</w:t>
            </w:r>
            <w:r w:rsidR="00D97FE7" w:rsidRPr="008B27F1">
              <w:rPr>
                <w:rFonts w:ascii="Segoe UI" w:hAnsi="Segoe UI" w:cs="Segoe UI"/>
                <w:b/>
                <w:sz w:val="18"/>
                <w:lang w:val="en-GB"/>
              </w:rPr>
              <w:t xml:space="preserve">in the context of the modernisation and internationalisation strategies of </w:t>
            </w: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the institutions involved):</w:t>
            </w:r>
          </w:p>
          <w:p w14:paraId="1AFAC046" w14:textId="307CE8FB" w:rsidR="008F1CA2" w:rsidRPr="008B27F1" w:rsidRDefault="008F1CA2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0926CC6B" w14:textId="77777777" w:rsidR="008F1CA2" w:rsidRPr="008B27F1" w:rsidRDefault="008F1CA2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39F5F4FF" w14:textId="77777777" w:rsidR="008F1CA2" w:rsidRPr="008B27F1" w:rsidRDefault="008F1CA2" w:rsidP="00D97FE7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5D72C59F" w14:textId="78ACBD81" w:rsidR="00D302B8" w:rsidRPr="008B27F1" w:rsidRDefault="00D302B8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377526" w:rsidRPr="008B27F1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8B27F1" w:rsidRDefault="00377526" w:rsidP="00482A4F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Activities to be carried out</w:t>
            </w:r>
            <w:r w:rsidR="00D302B8" w:rsidRPr="008B27F1">
              <w:rPr>
                <w:rFonts w:ascii="Segoe UI" w:hAnsi="Segoe UI" w:cs="Segoe UI"/>
                <w:b/>
                <w:sz w:val="18"/>
                <w:lang w:val="en-GB"/>
              </w:rPr>
              <w:t>:</w:t>
            </w:r>
          </w:p>
          <w:p w14:paraId="40678246" w14:textId="619A3383" w:rsidR="008F1CA2" w:rsidRPr="008B27F1" w:rsidRDefault="008F1CA2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600958A2" w14:textId="77777777" w:rsidR="008F1CA2" w:rsidRPr="008B27F1" w:rsidRDefault="008F1CA2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4E687B6C" w14:textId="3D84E4DC" w:rsidR="008F1CA2" w:rsidRPr="008B27F1" w:rsidRDefault="008F1CA2" w:rsidP="00482A4F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4F244556" w14:textId="77777777" w:rsidR="008F1CA2" w:rsidRPr="008B27F1" w:rsidRDefault="008F1CA2" w:rsidP="00482A4F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5D72C5A1" w14:textId="3FD18097" w:rsidR="00377526" w:rsidRPr="008B27F1" w:rsidRDefault="00377526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  <w:tr w:rsidR="00377526" w:rsidRPr="008B27F1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4C7A85B4" w:rsidR="00377526" w:rsidRPr="008B27F1" w:rsidRDefault="00377526" w:rsidP="00D97FE7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Expected outcomes and impact</w:t>
            </w:r>
            <w:r w:rsidR="00D97FE7" w:rsidRPr="008B27F1">
              <w:rPr>
                <w:rFonts w:ascii="Segoe UI" w:hAnsi="Segoe UI" w:cs="Segoe UI"/>
                <w:b/>
                <w:sz w:val="18"/>
                <w:lang w:val="en-GB"/>
              </w:rPr>
              <w:t xml:space="preserve"> </w:t>
            </w:r>
            <w:r w:rsidR="00DD35B7" w:rsidRPr="008B27F1">
              <w:rPr>
                <w:rFonts w:ascii="Segoe UI" w:hAnsi="Segoe UI" w:cs="Segoe UI"/>
                <w:b/>
                <w:sz w:val="18"/>
                <w:lang w:val="is-IS"/>
              </w:rPr>
              <w:t>(e.g. on the professional development of the staff member and on both institutions</w:t>
            </w:r>
            <w:r w:rsidR="00404952" w:rsidRPr="008B27F1">
              <w:rPr>
                <w:rFonts w:ascii="Segoe UI" w:hAnsi="Segoe UI" w:cs="Segoe UI"/>
                <w:b/>
                <w:sz w:val="18"/>
                <w:lang w:val="is-IS"/>
              </w:rPr>
              <w:t>)</w:t>
            </w: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:</w:t>
            </w:r>
          </w:p>
          <w:p w14:paraId="1AA1BC2D" w14:textId="33A24245" w:rsidR="008F1CA2" w:rsidRPr="008B27F1" w:rsidRDefault="008F1CA2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193F7CC5" w14:textId="77777777" w:rsidR="008F1CA2" w:rsidRPr="008B27F1" w:rsidRDefault="008F1CA2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4DFF5994" w14:textId="77777777" w:rsidR="008F1CA2" w:rsidRPr="008B27F1" w:rsidRDefault="008F1CA2" w:rsidP="00D97FE7">
            <w:pPr>
              <w:spacing w:before="240" w:after="120"/>
              <w:ind w:left="-6" w:firstLine="6"/>
              <w:rPr>
                <w:rFonts w:ascii="Segoe UI" w:hAnsi="Segoe UI" w:cs="Segoe UI"/>
                <w:b/>
                <w:sz w:val="18"/>
                <w:lang w:val="en-GB"/>
              </w:rPr>
            </w:pPr>
          </w:p>
          <w:p w14:paraId="5D72C5A3" w14:textId="5D24DEA6" w:rsidR="00D302B8" w:rsidRPr="008B27F1" w:rsidRDefault="00D302B8" w:rsidP="004A4118">
            <w:pPr>
              <w:spacing w:before="240" w:after="120"/>
              <w:rPr>
                <w:rFonts w:ascii="Segoe UI" w:hAnsi="Segoe UI" w:cs="Segoe UI"/>
                <w:b/>
                <w:sz w:val="18"/>
                <w:lang w:val="en-GB"/>
              </w:rPr>
            </w:pPr>
          </w:p>
        </w:tc>
      </w:tr>
    </w:tbl>
    <w:p w14:paraId="4FC6AD96" w14:textId="3FC48772" w:rsidR="00AD1FCB" w:rsidRPr="008B27F1" w:rsidRDefault="00AD1FCB" w:rsidP="003910F3">
      <w:pPr>
        <w:keepNext/>
        <w:keepLines/>
        <w:tabs>
          <w:tab w:val="left" w:pos="426"/>
        </w:tabs>
        <w:rPr>
          <w:rFonts w:ascii="Segoe UI" w:hAnsi="Segoe UI" w:cs="Segoe UI"/>
          <w:b/>
          <w:color w:val="002060"/>
          <w:sz w:val="18"/>
          <w:lang w:val="en-GB"/>
        </w:rPr>
      </w:pPr>
      <w:r w:rsidRPr="008B27F1">
        <w:rPr>
          <w:rFonts w:ascii="Segoe UI" w:hAnsi="Segoe UI" w:cs="Segoe UI"/>
          <w:b/>
          <w:color w:val="002060"/>
          <w:sz w:val="18"/>
          <w:lang w:val="en-GB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5D72C5A6" w14:textId="4FE24366" w:rsidR="00377526" w:rsidRPr="008B27F1" w:rsidRDefault="00377526" w:rsidP="003910F3">
      <w:pPr>
        <w:keepNext/>
        <w:keepLines/>
        <w:tabs>
          <w:tab w:val="left" w:pos="426"/>
        </w:tabs>
        <w:rPr>
          <w:rFonts w:ascii="Segoe UI" w:hAnsi="Segoe UI" w:cs="Segoe UI"/>
          <w:b/>
          <w:color w:val="002060"/>
          <w:sz w:val="18"/>
          <w:lang w:val="en-GB"/>
        </w:rPr>
      </w:pPr>
      <w:r w:rsidRPr="008B27F1">
        <w:rPr>
          <w:rFonts w:ascii="Segoe UI" w:hAnsi="Segoe UI" w:cs="Segoe UI"/>
          <w:b/>
          <w:color w:val="002060"/>
          <w:sz w:val="18"/>
          <w:lang w:val="en-GB"/>
        </w:rPr>
        <w:t>II. COMMITMENT OF THE THREE PARTIES</w:t>
      </w:r>
    </w:p>
    <w:p w14:paraId="4B0101A3" w14:textId="10514961" w:rsidR="008F1CA2" w:rsidRPr="008B27F1" w:rsidRDefault="008F1CA2" w:rsidP="008F1CA2">
      <w:pPr>
        <w:spacing w:after="120"/>
        <w:rPr>
          <w:rFonts w:ascii="Segoe UI" w:hAnsi="Segoe UI" w:cs="Segoe UI"/>
          <w:sz w:val="14"/>
          <w:szCs w:val="16"/>
          <w:lang w:val="en-GB"/>
        </w:rPr>
      </w:pPr>
      <w:r w:rsidRPr="008B27F1">
        <w:rPr>
          <w:rFonts w:ascii="Segoe UI" w:hAnsi="Segoe UI" w:cs="Segoe UI"/>
          <w:sz w:val="14"/>
          <w:szCs w:val="16"/>
          <w:lang w:val="en-GB"/>
        </w:rPr>
        <w:t>By signing</w:t>
      </w:r>
      <w:r w:rsidRPr="008B27F1">
        <w:rPr>
          <w:rStyle w:val="Endnotenzeichen"/>
          <w:rFonts w:ascii="Segoe UI" w:hAnsi="Segoe UI" w:cs="Segoe UI"/>
          <w:b/>
          <w:sz w:val="14"/>
          <w:szCs w:val="16"/>
          <w:lang w:val="en-GB"/>
        </w:rPr>
        <w:endnoteReference w:id="6"/>
      </w:r>
      <w:r w:rsidRPr="008B27F1">
        <w:rPr>
          <w:rFonts w:ascii="Segoe UI" w:hAnsi="Segoe UI" w:cs="Segoe UI"/>
          <w:sz w:val="14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8B27F1" w:rsidRDefault="008F1CA2" w:rsidP="008F1CA2">
      <w:pPr>
        <w:spacing w:after="120"/>
        <w:rPr>
          <w:rFonts w:ascii="Segoe UI" w:hAnsi="Segoe UI" w:cs="Segoe UI"/>
          <w:sz w:val="14"/>
          <w:szCs w:val="16"/>
          <w:lang w:val="en-GB"/>
        </w:rPr>
      </w:pPr>
      <w:proofErr w:type="gramStart"/>
      <w:r w:rsidRPr="008B27F1">
        <w:rPr>
          <w:rFonts w:ascii="Segoe UI" w:hAnsi="Segoe UI" w:cs="Segoe UI"/>
          <w:sz w:val="14"/>
          <w:szCs w:val="16"/>
          <w:lang w:val="en-GB"/>
        </w:rPr>
        <w:t>The sending higher education institution</w:t>
      </w:r>
      <w:r w:rsidRPr="008B27F1">
        <w:rPr>
          <w:rFonts w:ascii="Segoe UI" w:hAnsi="Segoe UI" w:cs="Segoe UI"/>
          <w:sz w:val="14"/>
          <w:szCs w:val="16"/>
          <w:lang w:val="is-IS"/>
        </w:rPr>
        <w:t xml:space="preserve"> supports the staff mobility as part of its modernisation and internationalisation strategy </w:t>
      </w:r>
      <w:r w:rsidRPr="008B27F1">
        <w:rPr>
          <w:rFonts w:ascii="Segoe UI" w:hAnsi="Segoe UI" w:cs="Segoe UI"/>
          <w:sz w:val="14"/>
          <w:szCs w:val="16"/>
          <w:lang w:val="en-GB"/>
        </w:rPr>
        <w:t xml:space="preserve">and will recognise it as a component in </w:t>
      </w:r>
      <w:r w:rsidR="00DD35B7" w:rsidRPr="008B27F1">
        <w:rPr>
          <w:rFonts w:ascii="Segoe UI" w:hAnsi="Segoe UI" w:cs="Segoe UI"/>
          <w:sz w:val="14"/>
          <w:szCs w:val="16"/>
          <w:lang w:val="en-GB"/>
        </w:rPr>
        <w:t xml:space="preserve">any </w:t>
      </w:r>
      <w:r w:rsidRPr="008B27F1">
        <w:rPr>
          <w:rFonts w:ascii="Segoe UI" w:hAnsi="Segoe UI" w:cs="Segoe UI"/>
          <w:sz w:val="14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8B27F1" w:rsidRDefault="008F1CA2" w:rsidP="008F1CA2">
      <w:pPr>
        <w:autoSpaceDE w:val="0"/>
        <w:autoSpaceDN w:val="0"/>
        <w:adjustRightInd w:val="0"/>
        <w:spacing w:after="120"/>
        <w:rPr>
          <w:rFonts w:ascii="Segoe UI" w:hAnsi="Segoe UI" w:cs="Segoe UI"/>
          <w:color w:val="0000FF"/>
          <w:sz w:val="14"/>
          <w:szCs w:val="16"/>
          <w:lang w:val="en-GB"/>
        </w:rPr>
      </w:pPr>
      <w:r w:rsidRPr="008B27F1">
        <w:rPr>
          <w:rFonts w:ascii="Segoe UI" w:hAnsi="Segoe UI" w:cs="Segoe UI"/>
          <w:sz w:val="14"/>
          <w:szCs w:val="16"/>
          <w:lang w:val="is-IS"/>
        </w:rPr>
        <w:t xml:space="preserve">The staff member will share his/her </w:t>
      </w:r>
      <w:r w:rsidRPr="008B27F1">
        <w:rPr>
          <w:rFonts w:ascii="Segoe UI" w:hAnsi="Segoe UI" w:cs="Segoe UI"/>
          <w:sz w:val="14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B27F1">
        <w:rPr>
          <w:rFonts w:ascii="Segoe UI" w:hAnsi="Segoe UI" w:cs="Segoe UI"/>
          <w:color w:val="0000FF"/>
          <w:sz w:val="14"/>
          <w:szCs w:val="16"/>
          <w:lang w:val="en-GB"/>
        </w:rPr>
        <w:t xml:space="preserve"> </w:t>
      </w:r>
    </w:p>
    <w:p w14:paraId="72848DD7" w14:textId="3AC3E5D1" w:rsidR="008F1CA2" w:rsidRPr="008B27F1" w:rsidRDefault="008F1CA2" w:rsidP="008F1CA2">
      <w:pPr>
        <w:autoSpaceDE w:val="0"/>
        <w:autoSpaceDN w:val="0"/>
        <w:adjustRightInd w:val="0"/>
        <w:spacing w:after="120"/>
        <w:rPr>
          <w:rFonts w:ascii="Segoe UI" w:hAnsi="Segoe UI" w:cs="Segoe UI"/>
          <w:sz w:val="14"/>
          <w:szCs w:val="16"/>
          <w:lang w:val="en-GB"/>
        </w:rPr>
      </w:pPr>
      <w:r w:rsidRPr="008B27F1">
        <w:rPr>
          <w:rFonts w:ascii="Segoe UI" w:hAnsi="Segoe UI" w:cs="Segoe UI"/>
          <w:sz w:val="14"/>
          <w:szCs w:val="16"/>
          <w:lang w:val="en-GB"/>
        </w:rPr>
        <w:t xml:space="preserve">The staff member and the </w:t>
      </w:r>
      <w:r w:rsidR="006C040A" w:rsidRPr="008B27F1">
        <w:rPr>
          <w:rFonts w:ascii="Segoe UI" w:hAnsi="Segoe UI" w:cs="Segoe UI"/>
          <w:sz w:val="14"/>
          <w:szCs w:val="16"/>
          <w:lang w:val="en-GB"/>
        </w:rPr>
        <w:t xml:space="preserve">beneficiary </w:t>
      </w:r>
      <w:r w:rsidRPr="008B27F1">
        <w:rPr>
          <w:rFonts w:ascii="Segoe UI" w:hAnsi="Segoe UI" w:cs="Segoe UI"/>
          <w:sz w:val="14"/>
          <w:szCs w:val="16"/>
          <w:lang w:val="en-GB"/>
        </w:rPr>
        <w:t>institution commit to the requirements set out in the grant agreement signed between them.</w:t>
      </w:r>
    </w:p>
    <w:p w14:paraId="0ED3C570" w14:textId="59D07031" w:rsidR="008F1CA2" w:rsidRPr="008B27F1" w:rsidRDefault="008F1CA2" w:rsidP="004A4118">
      <w:pPr>
        <w:autoSpaceDE w:val="0"/>
        <w:autoSpaceDN w:val="0"/>
        <w:adjustRightInd w:val="0"/>
        <w:spacing w:after="120"/>
        <w:rPr>
          <w:rFonts w:ascii="Segoe UI" w:hAnsi="Segoe UI" w:cs="Segoe UI"/>
          <w:sz w:val="14"/>
          <w:szCs w:val="16"/>
          <w:lang w:val="en-GB"/>
        </w:rPr>
      </w:pPr>
      <w:r w:rsidRPr="008B27F1">
        <w:rPr>
          <w:rFonts w:ascii="Segoe UI" w:hAnsi="Segoe UI" w:cs="Segoe UI"/>
          <w:sz w:val="14"/>
          <w:szCs w:val="16"/>
          <w:lang w:val="en-GB"/>
        </w:rPr>
        <w:t xml:space="preserve">The staff member and </w:t>
      </w:r>
      <w:r w:rsidR="003C59B7" w:rsidRPr="008B27F1">
        <w:rPr>
          <w:rFonts w:ascii="Segoe UI" w:hAnsi="Segoe UI" w:cs="Segoe UI"/>
          <w:sz w:val="14"/>
          <w:szCs w:val="16"/>
          <w:lang w:val="en-GB"/>
        </w:rPr>
        <w:t xml:space="preserve">the </w:t>
      </w:r>
      <w:r w:rsidRPr="008B27F1">
        <w:rPr>
          <w:rFonts w:ascii="Segoe UI" w:hAnsi="Segoe UI" w:cs="Segoe UI"/>
          <w:sz w:val="14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C6CE3BD" w14:textId="77777777" w:rsidR="00AD1FCB" w:rsidRPr="008B27F1" w:rsidRDefault="00AD1FCB" w:rsidP="004A4118">
      <w:pPr>
        <w:autoSpaceDE w:val="0"/>
        <w:autoSpaceDN w:val="0"/>
        <w:adjustRightInd w:val="0"/>
        <w:spacing w:after="120"/>
        <w:rPr>
          <w:rFonts w:ascii="Segoe UI" w:hAnsi="Segoe UI" w:cs="Segoe UI"/>
          <w:sz w:val="14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27F1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8B27F1" w:rsidRDefault="00F550D9" w:rsidP="00772741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The staff member</w:t>
            </w:r>
          </w:p>
          <w:p w14:paraId="0EA516C1" w14:textId="77777777" w:rsidR="00F550D9" w:rsidRPr="008B27F1" w:rsidRDefault="00F550D9" w:rsidP="00772741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Name:</w:t>
            </w:r>
          </w:p>
          <w:p w14:paraId="6E66ABAC" w14:textId="77777777" w:rsidR="00F550D9" w:rsidRPr="008B27F1" w:rsidRDefault="00F550D9" w:rsidP="00772741">
            <w:pPr>
              <w:tabs>
                <w:tab w:val="left" w:pos="6165"/>
              </w:tabs>
              <w:spacing w:after="120"/>
              <w:rPr>
                <w:rFonts w:ascii="Segoe UI" w:hAnsi="Segoe UI" w:cs="Segoe UI"/>
                <w:color w:val="002060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Signature:</w:t>
            </w:r>
            <w:r w:rsidRPr="008B27F1">
              <w:rPr>
                <w:rStyle w:val="Funotenzeichen"/>
                <w:rFonts w:ascii="Segoe UI" w:hAnsi="Segoe UI" w:cs="Segoe UI"/>
                <w:b/>
                <w:sz w:val="18"/>
                <w:lang w:val="en-GB"/>
              </w:rPr>
              <w:t xml:space="preserve"> 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  <w:t>Date: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</w:r>
          </w:p>
        </w:tc>
      </w:tr>
    </w:tbl>
    <w:p w14:paraId="491D86E0" w14:textId="77777777" w:rsidR="00F550D9" w:rsidRPr="008B27F1" w:rsidRDefault="00F550D9" w:rsidP="00F550D9">
      <w:pPr>
        <w:spacing w:after="0"/>
        <w:rPr>
          <w:rFonts w:ascii="Segoe UI" w:hAnsi="Segoe UI" w:cs="Segoe UI"/>
          <w:sz w:val="14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8B27F1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13683A90" w:rsidR="00F550D9" w:rsidRPr="008B27F1" w:rsidRDefault="00F550D9" w:rsidP="00772741">
            <w:pPr>
              <w:spacing w:before="120" w:after="120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The sending institution</w:t>
            </w:r>
            <w:r w:rsidR="00842285" w:rsidRPr="008B27F1">
              <w:rPr>
                <w:rFonts w:ascii="Segoe UI" w:hAnsi="Segoe UI" w:cs="Segoe UI"/>
                <w:b/>
                <w:sz w:val="18"/>
                <w:lang w:val="en-GB"/>
              </w:rPr>
              <w:t xml:space="preserve"> </w:t>
            </w:r>
          </w:p>
          <w:p w14:paraId="1003C138" w14:textId="77777777" w:rsidR="00F550D9" w:rsidRPr="008B27F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>Name of the responsible person:</w:t>
            </w:r>
          </w:p>
          <w:p w14:paraId="7B184A19" w14:textId="77777777" w:rsidR="00F550D9" w:rsidRPr="008B27F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egoe UI" w:hAnsi="Segoe UI" w:cs="Segoe UI"/>
                <w:b/>
                <w:color w:val="002060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 xml:space="preserve">Signature: 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  <w:t xml:space="preserve">Date: 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</w:r>
          </w:p>
        </w:tc>
      </w:tr>
    </w:tbl>
    <w:p w14:paraId="33A088B5" w14:textId="77777777" w:rsidR="00F550D9" w:rsidRPr="008B27F1" w:rsidRDefault="00F550D9" w:rsidP="00F550D9">
      <w:pPr>
        <w:spacing w:after="0"/>
        <w:rPr>
          <w:rFonts w:ascii="Segoe UI" w:hAnsi="Segoe UI" w:cs="Segoe UI"/>
          <w:sz w:val="14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B27F1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8B27F1" w:rsidRDefault="00F550D9" w:rsidP="00772741">
            <w:pPr>
              <w:spacing w:before="120" w:after="120"/>
              <w:rPr>
                <w:rFonts w:ascii="Segoe UI" w:hAnsi="Segoe UI" w:cs="Segoe UI"/>
                <w:b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b/>
                <w:sz w:val="18"/>
                <w:lang w:val="en-GB"/>
              </w:rPr>
              <w:t>The receiving institution</w:t>
            </w:r>
            <w:r w:rsidR="004112B5" w:rsidRPr="008B27F1">
              <w:rPr>
                <w:rFonts w:ascii="Segoe UI" w:hAnsi="Segoe UI" w:cs="Segoe UI"/>
                <w:b/>
                <w:sz w:val="18"/>
                <w:lang w:val="en-GB"/>
              </w:rPr>
              <w:t>/enterprise</w:t>
            </w:r>
          </w:p>
          <w:p w14:paraId="6A09B8CE" w14:textId="7C36B23E" w:rsidR="00F550D9" w:rsidRPr="008B27F1" w:rsidRDefault="000863E1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  <w:r>
              <w:rPr>
                <w:rFonts w:ascii="Segoe UI" w:hAnsi="Segoe UI" w:cs="Segoe UI"/>
                <w:sz w:val="18"/>
                <w:lang w:val="en-GB"/>
              </w:rPr>
              <w:t>Departmental Coordinator or Academic Contact Name</w:t>
            </w:r>
            <w:r w:rsidR="00F550D9" w:rsidRPr="008B27F1">
              <w:rPr>
                <w:rFonts w:ascii="Segoe UI" w:hAnsi="Segoe UI" w:cs="Segoe UI"/>
                <w:sz w:val="18"/>
                <w:lang w:val="en-GB"/>
              </w:rPr>
              <w:t>:</w:t>
            </w:r>
          </w:p>
          <w:p w14:paraId="173BFC54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 xml:space="preserve">Signature: 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  <w:t>Date: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</w:r>
          </w:p>
          <w:p w14:paraId="23E7B58C" w14:textId="77777777" w:rsidR="000863E1" w:rsidRDefault="000863E1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</w:p>
          <w:p w14:paraId="45FB6E63" w14:textId="77777777" w:rsidR="000863E1" w:rsidRDefault="000863E1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</w:p>
          <w:p w14:paraId="77596B56" w14:textId="1BA276A9" w:rsidR="000863E1" w:rsidRDefault="000863E1" w:rsidP="000863E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Calibri" w:hAnsi="Calibri" w:cs="Calibri"/>
                <w:b/>
                <w:color w:val="002060"/>
                <w:sz w:val="19"/>
                <w:szCs w:val="19"/>
                <w:lang w:val="en-GB"/>
              </w:rPr>
            </w:pPr>
            <w:r w:rsidRPr="00EF5E96">
              <w:rPr>
                <w:rFonts w:ascii="Calibri" w:hAnsi="Calibri" w:cs="Calibri"/>
                <w:b/>
                <w:color w:val="002060"/>
                <w:sz w:val="19"/>
                <w:szCs w:val="19"/>
                <w:lang w:val="en-GB"/>
              </w:rPr>
              <w:t>ERASMUS Institutional Coordinator</w:t>
            </w:r>
            <w:r>
              <w:rPr>
                <w:rFonts w:ascii="Calibri" w:hAnsi="Calibri" w:cs="Calibri"/>
                <w:b/>
                <w:color w:val="002060"/>
                <w:sz w:val="19"/>
                <w:szCs w:val="19"/>
                <w:lang w:val="en-GB"/>
              </w:rPr>
              <w:t xml:space="preserve">: Birgit </w:t>
            </w:r>
            <w:proofErr w:type="spellStart"/>
            <w:r>
              <w:rPr>
                <w:rFonts w:ascii="Calibri" w:hAnsi="Calibri" w:cs="Calibri"/>
                <w:b/>
                <w:color w:val="002060"/>
                <w:sz w:val="19"/>
                <w:szCs w:val="19"/>
                <w:lang w:val="en-GB"/>
              </w:rPr>
              <w:t>Roser</w:t>
            </w:r>
            <w:proofErr w:type="spellEnd"/>
          </w:p>
          <w:p w14:paraId="2E4F116F" w14:textId="77777777" w:rsidR="000863E1" w:rsidRDefault="000863E1" w:rsidP="000863E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  <w:r w:rsidRPr="008B27F1">
              <w:rPr>
                <w:rFonts w:ascii="Segoe UI" w:hAnsi="Segoe UI" w:cs="Segoe UI"/>
                <w:sz w:val="18"/>
                <w:lang w:val="en-GB"/>
              </w:rPr>
              <w:t xml:space="preserve">Signature: 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  <w:t>Date:</w:t>
            </w:r>
            <w:r w:rsidRPr="008B27F1">
              <w:rPr>
                <w:rFonts w:ascii="Segoe UI" w:hAnsi="Segoe UI" w:cs="Segoe UI"/>
                <w:sz w:val="18"/>
                <w:lang w:val="en-GB"/>
              </w:rPr>
              <w:tab/>
            </w:r>
          </w:p>
          <w:p w14:paraId="1203B6BE" w14:textId="67D6C893" w:rsidR="000863E1" w:rsidRPr="000863E1" w:rsidRDefault="000863E1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Segoe UI" w:hAnsi="Segoe UI" w:cs="Segoe UI"/>
                <w:sz w:val="18"/>
                <w:lang w:val="en-GB"/>
              </w:rPr>
            </w:pPr>
          </w:p>
        </w:tc>
      </w:tr>
    </w:tbl>
    <w:p w14:paraId="531D3180" w14:textId="2200EA79" w:rsidR="00EF398E" w:rsidRPr="008B27F1" w:rsidRDefault="00EF398E" w:rsidP="004A4118">
      <w:pPr>
        <w:tabs>
          <w:tab w:val="left" w:pos="954"/>
        </w:tabs>
        <w:rPr>
          <w:rFonts w:ascii="Segoe UI" w:hAnsi="Segoe UI" w:cs="Segoe UI"/>
          <w:b/>
          <w:color w:val="002060"/>
          <w:sz w:val="2"/>
          <w:lang w:val="en-GB"/>
        </w:rPr>
      </w:pPr>
    </w:p>
    <w:sectPr w:rsidR="00EF398E" w:rsidRPr="008B27F1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5D72C5CB" w14:textId="26FD3498" w:rsidR="00377526" w:rsidRPr="000863E1" w:rsidRDefault="00377526" w:rsidP="004A4118">
      <w:pPr>
        <w:pStyle w:val="Endnotentext"/>
        <w:spacing w:after="100"/>
        <w:rPr>
          <w:rFonts w:ascii="Verdana" w:hAnsi="Verdana"/>
          <w:sz w:val="12"/>
          <w:szCs w:val="16"/>
          <w:lang w:val="en-GB"/>
        </w:rPr>
      </w:pPr>
      <w:r w:rsidRPr="000863E1">
        <w:rPr>
          <w:rStyle w:val="Endnotenzeichen"/>
          <w:rFonts w:ascii="Verdana" w:hAnsi="Verdana"/>
          <w:sz w:val="12"/>
          <w:szCs w:val="16"/>
        </w:rPr>
        <w:endnoteRef/>
      </w:r>
      <w:r w:rsidRPr="000863E1">
        <w:rPr>
          <w:rFonts w:ascii="Verdana" w:hAnsi="Verdana"/>
          <w:sz w:val="12"/>
          <w:szCs w:val="16"/>
          <w:lang w:val="en-GB"/>
        </w:rPr>
        <w:t xml:space="preserve">  </w:t>
      </w:r>
      <w:r w:rsidRPr="000863E1">
        <w:rPr>
          <w:rFonts w:ascii="Verdana" w:hAnsi="Verdana" w:cs="Arial"/>
          <w:b/>
          <w:sz w:val="12"/>
          <w:szCs w:val="16"/>
          <w:lang w:val="en-GB"/>
        </w:rPr>
        <w:t>Seniority:</w:t>
      </w:r>
      <w:r w:rsidRPr="000863E1">
        <w:rPr>
          <w:rFonts w:ascii="Verdana" w:hAnsi="Verdana"/>
          <w:sz w:val="12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0863E1" w:rsidRDefault="00377526" w:rsidP="004A4118">
      <w:pPr>
        <w:pStyle w:val="Endnotentext"/>
        <w:spacing w:after="100"/>
        <w:rPr>
          <w:rFonts w:ascii="Verdana" w:hAnsi="Verdana"/>
          <w:sz w:val="12"/>
          <w:szCs w:val="16"/>
          <w:lang w:val="en-GB"/>
        </w:rPr>
      </w:pPr>
      <w:r w:rsidRPr="000863E1">
        <w:rPr>
          <w:rStyle w:val="Endnotenzeichen"/>
          <w:rFonts w:ascii="Verdana" w:hAnsi="Verdana"/>
          <w:sz w:val="12"/>
          <w:szCs w:val="16"/>
        </w:rPr>
        <w:endnoteRef/>
      </w:r>
      <w:r w:rsidRPr="000863E1">
        <w:rPr>
          <w:rStyle w:val="Endnotenzeichen"/>
          <w:rFonts w:ascii="Verdana" w:hAnsi="Verdana"/>
          <w:sz w:val="12"/>
          <w:szCs w:val="16"/>
          <w:lang w:val="en-GB"/>
        </w:rPr>
        <w:t xml:space="preserve">  </w:t>
      </w:r>
      <w:r w:rsidRPr="000863E1">
        <w:rPr>
          <w:rFonts w:ascii="Verdana" w:hAnsi="Verdana" w:cs="Arial"/>
          <w:b/>
          <w:sz w:val="12"/>
          <w:szCs w:val="16"/>
          <w:lang w:val="en-GB"/>
        </w:rPr>
        <w:t xml:space="preserve">Nationality: </w:t>
      </w:r>
      <w:r w:rsidRPr="000863E1">
        <w:rPr>
          <w:rFonts w:ascii="Verdana" w:hAnsi="Verdana"/>
          <w:sz w:val="12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09B5692" w:rsidR="00D302B8" w:rsidRPr="000863E1" w:rsidRDefault="00D302B8" w:rsidP="004A4118">
      <w:pPr>
        <w:pStyle w:val="Endnotentext"/>
        <w:spacing w:after="100"/>
        <w:rPr>
          <w:rFonts w:ascii="Verdana" w:hAnsi="Verdana"/>
          <w:sz w:val="12"/>
          <w:szCs w:val="16"/>
          <w:lang w:val="en-GB"/>
        </w:rPr>
      </w:pPr>
      <w:r w:rsidRPr="000863E1">
        <w:rPr>
          <w:rStyle w:val="Endnotenzeichen"/>
          <w:rFonts w:ascii="Verdana" w:hAnsi="Verdana"/>
          <w:sz w:val="12"/>
          <w:szCs w:val="16"/>
        </w:rPr>
        <w:endnoteRef/>
      </w:r>
      <w:r w:rsidRPr="000863E1">
        <w:rPr>
          <w:rFonts w:ascii="Verdana" w:hAnsi="Verdana"/>
          <w:sz w:val="12"/>
          <w:szCs w:val="16"/>
          <w:lang w:val="en-GB"/>
        </w:rPr>
        <w:t xml:space="preserve"> </w:t>
      </w:r>
      <w:r w:rsidRPr="000863E1">
        <w:rPr>
          <w:rFonts w:ascii="Verdana" w:hAnsi="Verdana"/>
          <w:b/>
          <w:sz w:val="12"/>
          <w:szCs w:val="16"/>
          <w:lang w:val="en-GB"/>
        </w:rPr>
        <w:t xml:space="preserve">Erasmus Code: </w:t>
      </w:r>
      <w:r w:rsidR="00F550D9" w:rsidRPr="000863E1">
        <w:rPr>
          <w:rFonts w:ascii="Verdana" w:hAnsi="Verdana"/>
          <w:sz w:val="12"/>
          <w:szCs w:val="16"/>
          <w:lang w:val="en-GB"/>
        </w:rPr>
        <w:t xml:space="preserve">A unique identifier that every higher education institution that </w:t>
      </w:r>
      <w:proofErr w:type="gramStart"/>
      <w:r w:rsidR="00F550D9" w:rsidRPr="000863E1">
        <w:rPr>
          <w:rFonts w:ascii="Verdana" w:hAnsi="Verdana"/>
          <w:sz w:val="12"/>
          <w:szCs w:val="16"/>
          <w:lang w:val="en-GB"/>
        </w:rPr>
        <w:t>has been awarded</w:t>
      </w:r>
      <w:proofErr w:type="gramEnd"/>
      <w:r w:rsidR="00F550D9" w:rsidRPr="000863E1">
        <w:rPr>
          <w:rFonts w:ascii="Verdana" w:hAnsi="Verdana"/>
          <w:sz w:val="12"/>
          <w:szCs w:val="16"/>
          <w:lang w:val="en-GB"/>
        </w:rPr>
        <w:t xml:space="preserve"> with the Erasmus Charter for Higher Education receives.</w:t>
      </w:r>
      <w:r w:rsidRPr="000863E1">
        <w:rPr>
          <w:rFonts w:ascii="Verdana" w:hAnsi="Verdana"/>
          <w:sz w:val="12"/>
          <w:szCs w:val="16"/>
          <w:lang w:val="en-GB"/>
        </w:rPr>
        <w:t xml:space="preserve"> It is only applicable to higher education institutions located in Programme Countries.</w:t>
      </w:r>
    </w:p>
  </w:endnote>
  <w:endnote w:id="4">
    <w:p w14:paraId="5D72C5CD" w14:textId="77777777" w:rsidR="00377526" w:rsidRPr="000863E1" w:rsidRDefault="00377526" w:rsidP="004A4118">
      <w:pPr>
        <w:pStyle w:val="Endnotentext"/>
        <w:spacing w:after="100"/>
        <w:rPr>
          <w:rFonts w:ascii="Verdana" w:hAnsi="Verdana"/>
          <w:sz w:val="12"/>
          <w:szCs w:val="16"/>
          <w:lang w:val="en-GB"/>
        </w:rPr>
      </w:pPr>
      <w:r w:rsidRPr="000863E1">
        <w:rPr>
          <w:rStyle w:val="Endnotenzeichen"/>
          <w:rFonts w:ascii="Verdana" w:hAnsi="Verdana"/>
          <w:sz w:val="12"/>
          <w:szCs w:val="16"/>
        </w:rPr>
        <w:endnoteRef/>
      </w:r>
      <w:r w:rsidRPr="000863E1">
        <w:rPr>
          <w:rFonts w:ascii="Verdana" w:hAnsi="Verdana"/>
          <w:sz w:val="12"/>
          <w:szCs w:val="16"/>
          <w:lang w:val="en-GB"/>
        </w:rPr>
        <w:t xml:space="preserve"> </w:t>
      </w:r>
      <w:r w:rsidRPr="000863E1">
        <w:rPr>
          <w:rFonts w:ascii="Verdana" w:hAnsi="Verdana"/>
          <w:b/>
          <w:sz w:val="12"/>
          <w:szCs w:val="16"/>
          <w:lang w:val="en-GB"/>
        </w:rPr>
        <w:t>Country code</w:t>
      </w:r>
      <w:r w:rsidRPr="000863E1">
        <w:rPr>
          <w:rFonts w:ascii="Verdana" w:hAnsi="Verdana"/>
          <w:sz w:val="12"/>
          <w:szCs w:val="16"/>
          <w:lang w:val="en-GB"/>
        </w:rPr>
        <w:t xml:space="preserve">: ISO 3166-2 country codes available at: </w:t>
      </w:r>
      <w:hyperlink r:id="rId1" w:anchor="search" w:history="1">
        <w:r w:rsidRPr="000863E1">
          <w:rPr>
            <w:rStyle w:val="Hyperlink"/>
            <w:rFonts w:ascii="Verdana" w:hAnsi="Verdana"/>
            <w:sz w:val="12"/>
            <w:szCs w:val="16"/>
            <w:lang w:val="en-GB"/>
          </w:rPr>
          <w:t>https://www.iso.org/obp/ui/#search</w:t>
        </w:r>
      </w:hyperlink>
      <w:r w:rsidRPr="000863E1">
        <w:rPr>
          <w:rFonts w:ascii="Verdana" w:hAnsi="Verdana"/>
          <w:sz w:val="12"/>
          <w:szCs w:val="16"/>
          <w:lang w:val="en-GB"/>
        </w:rPr>
        <w:t>.</w:t>
      </w:r>
    </w:p>
  </w:endnote>
  <w:endnote w:id="5">
    <w:p w14:paraId="6EB5BAE8" w14:textId="628AE4E3" w:rsidR="009F2721" w:rsidRPr="000863E1" w:rsidRDefault="009F2721" w:rsidP="004A4118">
      <w:pPr>
        <w:pStyle w:val="Endnotentext"/>
        <w:spacing w:after="100"/>
        <w:rPr>
          <w:rFonts w:ascii="Verdana" w:hAnsi="Verdana"/>
          <w:sz w:val="12"/>
          <w:szCs w:val="16"/>
          <w:lang w:val="en-GB"/>
        </w:rPr>
      </w:pPr>
      <w:r w:rsidRPr="000863E1">
        <w:rPr>
          <w:rStyle w:val="Endnotenzeichen"/>
          <w:rFonts w:ascii="Verdana" w:hAnsi="Verdana"/>
          <w:sz w:val="12"/>
          <w:szCs w:val="16"/>
        </w:rPr>
        <w:endnoteRef/>
      </w:r>
      <w:r w:rsidRPr="000863E1">
        <w:rPr>
          <w:rFonts w:ascii="Verdana" w:hAnsi="Verdana"/>
          <w:sz w:val="12"/>
          <w:szCs w:val="16"/>
          <w:lang w:val="en-GB"/>
        </w:rPr>
        <w:t xml:space="preserve"> </w:t>
      </w:r>
      <w:r w:rsidR="0093056F" w:rsidRPr="000863E1">
        <w:rPr>
          <w:rFonts w:ascii="Verdana" w:hAnsi="Verdana" w:cs="Calibri"/>
          <w:sz w:val="12"/>
          <w:szCs w:val="16"/>
          <w:lang w:val="en-GB"/>
        </w:rPr>
        <w:t>Any Programme Country enterprise or, more generally, any public or private organisation active in the labour market or in the fields of education, training and youth</w:t>
      </w:r>
      <w:r w:rsidR="006B2D4D" w:rsidRPr="000863E1">
        <w:rPr>
          <w:rFonts w:ascii="Verdana" w:hAnsi="Verdana" w:cs="Calibri"/>
          <w:sz w:val="12"/>
          <w:szCs w:val="16"/>
          <w:lang w:val="en-GB"/>
        </w:rPr>
        <w:t xml:space="preserve"> (training of staff members from Programme Country HEIs in Partner Country non-academic partners is not eligible).</w:t>
      </w:r>
    </w:p>
  </w:endnote>
  <w:endnote w:id="6">
    <w:p w14:paraId="2A32932D" w14:textId="384AED6E" w:rsidR="008F1CA2" w:rsidRPr="000863E1" w:rsidRDefault="008F1CA2" w:rsidP="004A4118">
      <w:pPr>
        <w:pStyle w:val="Endnotentext"/>
        <w:spacing w:after="100"/>
        <w:rPr>
          <w:rFonts w:ascii="Verdana" w:hAnsi="Verdana"/>
          <w:sz w:val="12"/>
          <w:szCs w:val="16"/>
          <w:lang w:val="en-GB"/>
        </w:rPr>
      </w:pPr>
      <w:r w:rsidRPr="000863E1">
        <w:rPr>
          <w:rStyle w:val="Endnotenzeichen"/>
          <w:rFonts w:ascii="Verdana" w:hAnsi="Verdana"/>
          <w:sz w:val="12"/>
          <w:szCs w:val="16"/>
        </w:rPr>
        <w:endnoteRef/>
      </w:r>
      <w:r w:rsidRPr="000863E1">
        <w:rPr>
          <w:rFonts w:ascii="Verdana" w:hAnsi="Verdana"/>
          <w:sz w:val="12"/>
          <w:szCs w:val="16"/>
          <w:lang w:val="en-GB"/>
        </w:rPr>
        <w:t xml:space="preserve"> Circulating papers with original signatures is not compulsory. Scanned copies of signatures or </w:t>
      </w:r>
      <w:r w:rsidR="00383F05" w:rsidRPr="000863E1">
        <w:rPr>
          <w:rFonts w:ascii="Verdana" w:hAnsi="Verdana"/>
          <w:sz w:val="12"/>
          <w:szCs w:val="16"/>
          <w:lang w:val="en-GB"/>
        </w:rPr>
        <w:t xml:space="preserve">electronic </w:t>
      </w:r>
      <w:r w:rsidRPr="000863E1">
        <w:rPr>
          <w:rFonts w:ascii="Verdana" w:hAnsi="Verdana"/>
          <w:sz w:val="12"/>
          <w:szCs w:val="16"/>
          <w:lang w:val="en-GB"/>
        </w:rPr>
        <w:t xml:space="preserve">signatures </w:t>
      </w:r>
      <w:proofErr w:type="gramStart"/>
      <w:r w:rsidRPr="000863E1">
        <w:rPr>
          <w:rFonts w:ascii="Verdana" w:hAnsi="Verdana"/>
          <w:sz w:val="12"/>
          <w:szCs w:val="16"/>
          <w:lang w:val="en-GB"/>
        </w:rPr>
        <w:t>may be accepted</w:t>
      </w:r>
      <w:proofErr w:type="gramEnd"/>
      <w:r w:rsidRPr="000863E1">
        <w:rPr>
          <w:rFonts w:ascii="Verdana" w:hAnsi="Verdana"/>
          <w:sz w:val="12"/>
          <w:szCs w:val="16"/>
          <w:lang w:val="en-GB"/>
        </w:rPr>
        <w:t xml:space="preserve">, </w:t>
      </w:r>
      <w:r w:rsidRPr="000863E1">
        <w:rPr>
          <w:rFonts w:ascii="Verdana" w:hAnsi="Verdana" w:cs="Calibri"/>
          <w:sz w:val="12"/>
          <w:szCs w:val="16"/>
          <w:lang w:val="en-GB"/>
        </w:rPr>
        <w:t>depending on the national legislation</w:t>
      </w:r>
      <w:r w:rsidR="00383F05" w:rsidRPr="000863E1">
        <w:rPr>
          <w:rFonts w:ascii="Verdana" w:hAnsi="Verdana" w:cs="Calibri"/>
          <w:sz w:val="12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0863E1">
        <w:rPr>
          <w:rFonts w:ascii="Verdana" w:hAnsi="Verdana" w:cs="Calibri"/>
          <w:sz w:val="12"/>
          <w:szCs w:val="16"/>
          <w:lang w:val="en-GB"/>
        </w:rPr>
        <w:t>.</w:t>
      </w:r>
      <w:r w:rsidR="00BA3C63" w:rsidRPr="000863E1">
        <w:rPr>
          <w:rFonts w:ascii="Verdana" w:hAnsi="Verdana" w:cs="Calibri"/>
          <w:sz w:val="12"/>
          <w:szCs w:val="16"/>
          <w:lang w:val="en-GB"/>
        </w:rPr>
        <w:t xml:space="preserve"> </w:t>
      </w:r>
      <w:r w:rsidR="00BA3C63" w:rsidRPr="000863E1">
        <w:rPr>
          <w:rFonts w:ascii="Verdana" w:hAnsi="Verdana"/>
          <w:sz w:val="12"/>
          <w:szCs w:val="16"/>
          <w:lang w:val="en-GB"/>
        </w:rPr>
        <w:t xml:space="preserve">Certificates of attendance </w:t>
      </w:r>
      <w:proofErr w:type="gramStart"/>
      <w:r w:rsidR="00BA3C63" w:rsidRPr="000863E1">
        <w:rPr>
          <w:rFonts w:ascii="Verdana" w:hAnsi="Verdana"/>
          <w:sz w:val="12"/>
          <w:szCs w:val="16"/>
          <w:lang w:val="en-GB"/>
        </w:rPr>
        <w:t>can be provided</w:t>
      </w:r>
      <w:proofErr w:type="gramEnd"/>
      <w:r w:rsidR="00BA3C63" w:rsidRPr="000863E1">
        <w:rPr>
          <w:rFonts w:ascii="Verdana" w:hAnsi="Verdana"/>
          <w:sz w:val="12"/>
          <w:szCs w:val="16"/>
          <w:lang w:val="en-GB"/>
        </w:rPr>
        <w:t xml:space="preserve"> electronically or through any other means accessible to the staff member and the sending institution. </w:t>
      </w:r>
      <w:r w:rsidRPr="000863E1">
        <w:rPr>
          <w:rFonts w:ascii="Verdana" w:hAnsi="Verdana"/>
          <w:sz w:val="12"/>
          <w:szCs w:val="16"/>
          <w:lang w:val="en-US"/>
        </w:rPr>
        <w:t xml:space="preserve">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20A226F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3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5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6"/>
    </w:tblGrid>
    <w:tr w:rsidR="007A57D6" w:rsidRPr="006C040A" w14:paraId="5D72C5C1" w14:textId="77777777" w:rsidTr="007A57D6">
      <w:trPr>
        <w:trHeight w:val="273"/>
      </w:trPr>
      <w:tc>
        <w:tcPr>
          <w:tcW w:w="3516" w:type="dxa"/>
          <w:vAlign w:val="center"/>
        </w:tcPr>
        <w:p w14:paraId="5D72C5BF" w14:textId="73A512E0" w:rsidR="007A57D6" w:rsidRPr="00AD66BB" w:rsidRDefault="007A57D6" w:rsidP="007A57D6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t xml:space="preserve"> </w:t>
          </w: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5D72C5C9" wp14:editId="6749B72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</w:t>
          </w:r>
        </w:p>
      </w:tc>
    </w:tr>
  </w:tbl>
  <w:p w14:paraId="5D72C5C2" w14:textId="464BB405" w:rsidR="00506408" w:rsidRPr="00495B18" w:rsidRDefault="007A57D6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4EAECD9">
              <wp:simplePos x="0" y="0"/>
              <wp:positionH relativeFrom="margin">
                <wp:align>right</wp:align>
              </wp:positionH>
              <wp:positionV relativeFrom="paragraph">
                <wp:posOffset>-427355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-33.6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+PhAU9wAAAAHAQAA&#10;DwAAAAAAAAAAAAAAAAAMBQAAZHJzL2Rvd25yZXYueG1sUEsFBgAAAAAEAAQA8wAAABUGAAAA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50295CAC" wp14:editId="004B4D3A">
          <wp:simplePos x="0" y="0"/>
          <wp:positionH relativeFrom="column">
            <wp:posOffset>2362200</wp:posOffset>
          </wp:positionH>
          <wp:positionV relativeFrom="paragraph">
            <wp:posOffset>-461645</wp:posOffset>
          </wp:positionV>
          <wp:extent cx="1447800" cy="499110"/>
          <wp:effectExtent l="0" t="0" r="0" b="0"/>
          <wp:wrapNone/>
          <wp:docPr id="8" name="Grafik 8" descr="https://www.uni-trier.de/fileadmin/organisation/Presse/Corporate_Design/Logo_UniT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ww.uni-trier.de/fileadmin/organisation/Presse/Corporate_Design/Logo_UniTri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E2DDA"/>
    <w:multiLevelType w:val="hybridMultilevel"/>
    <w:tmpl w:val="73C26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0"/>
  </w:num>
  <w:num w:numId="29">
    <w:abstractNumId w:val="39"/>
  </w:num>
  <w:num w:numId="30">
    <w:abstractNumId w:val="35"/>
  </w:num>
  <w:num w:numId="31">
    <w:abstractNumId w:val="24"/>
  </w:num>
  <w:num w:numId="32">
    <w:abstractNumId w:val="12"/>
  </w:num>
  <w:num w:numId="33">
    <w:abstractNumId w:val="37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50B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3E1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56D3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44FF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32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C58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2715"/>
    <w:rsid w:val="0024301D"/>
    <w:rsid w:val="00244CF4"/>
    <w:rsid w:val="0024577B"/>
    <w:rsid w:val="00246232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CE9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0DC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33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858F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09EB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1D5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D4D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ADE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4996"/>
    <w:rsid w:val="007952FE"/>
    <w:rsid w:val="00795836"/>
    <w:rsid w:val="007967A9"/>
    <w:rsid w:val="007A09AE"/>
    <w:rsid w:val="007A0ADC"/>
    <w:rsid w:val="007A16DB"/>
    <w:rsid w:val="007A1742"/>
    <w:rsid w:val="007A19CF"/>
    <w:rsid w:val="007A1E9B"/>
    <w:rsid w:val="007A234F"/>
    <w:rsid w:val="007A4430"/>
    <w:rsid w:val="007A4813"/>
    <w:rsid w:val="007A4E66"/>
    <w:rsid w:val="007A57D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27F1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3A15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1FCB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C75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3C5E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4E1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D72C545"/>
  <w15:docId w15:val="{44EE1784-A01D-46B1-BC89-A7093805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AEACF-8512-4AA4-A1FD-0BE8011D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421</Words>
  <Characters>3055</Characters>
  <Application>Microsoft Office Word</Application>
  <DocSecurity>0</DocSecurity>
  <PresentationFormat>Microsoft Word 11.0</PresentationFormat>
  <Lines>74</Lines>
  <Paragraphs>43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Franken, Lea</cp:lastModifiedBy>
  <cp:revision>4</cp:revision>
  <cp:lastPrinted>2013-11-06T08:46:00Z</cp:lastPrinted>
  <dcterms:created xsi:type="dcterms:W3CDTF">2022-03-16T14:46:00Z</dcterms:created>
  <dcterms:modified xsi:type="dcterms:W3CDTF">2022-05-04T12:31:00Z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